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4E" w:rsidRPr="00EB0ABD" w:rsidRDefault="001B75C1" w:rsidP="00C061A2">
      <w:pPr>
        <w:suppressAutoHyphens w:val="0"/>
        <w:jc w:val="center"/>
        <w:rPr>
          <w:bCs/>
          <w:color w:val="000000"/>
          <w:lang w:eastAsia="ru-RU"/>
        </w:rPr>
      </w:pPr>
      <w:bookmarkStart w:id="0" w:name="_GoBack"/>
      <w:bookmarkEnd w:id="0"/>
      <w:r w:rsidRPr="0015464E">
        <w:rPr>
          <w:b/>
          <w:bCs/>
          <w:color w:val="000000"/>
          <w:lang w:eastAsia="ru-RU"/>
        </w:rPr>
        <w:t>ИЗВЕЩЕНИЕ О ПРОВЕДЕНИИ АУКЦИОНА</w:t>
      </w:r>
      <w:r w:rsidR="00483DB4" w:rsidRPr="0015464E">
        <w:rPr>
          <w:b/>
          <w:bCs/>
          <w:color w:val="000000"/>
          <w:lang w:eastAsia="ru-RU"/>
        </w:rPr>
        <w:t xml:space="preserve"> </w:t>
      </w:r>
      <w:r w:rsidR="00BD4B87" w:rsidRPr="0015464E">
        <w:rPr>
          <w:b/>
          <w:bCs/>
          <w:color w:val="000000"/>
          <w:lang w:eastAsia="ru-RU"/>
        </w:rPr>
        <w:t>№ 0</w:t>
      </w:r>
      <w:r w:rsidR="00472993">
        <w:rPr>
          <w:b/>
          <w:bCs/>
          <w:color w:val="000000"/>
          <w:lang w:eastAsia="ru-RU"/>
        </w:rPr>
        <w:t>5</w:t>
      </w:r>
      <w:r w:rsidR="00C5719E" w:rsidRPr="0015464E">
        <w:rPr>
          <w:b/>
          <w:bCs/>
          <w:color w:val="000000"/>
          <w:lang w:eastAsia="ru-RU"/>
        </w:rPr>
        <w:t>/2016</w:t>
      </w:r>
    </w:p>
    <w:p w:rsidR="001B75C1" w:rsidRPr="00EB0ABD" w:rsidRDefault="0015464E" w:rsidP="00C061A2">
      <w:pPr>
        <w:suppressAutoHyphens w:val="0"/>
        <w:jc w:val="center"/>
        <w:rPr>
          <w:bCs/>
          <w:color w:val="000000"/>
          <w:lang w:eastAsia="ru-RU"/>
        </w:rPr>
      </w:pPr>
      <w:r w:rsidRPr="0015464E">
        <w:rPr>
          <w:b/>
          <w:bCs/>
          <w:color w:val="000000"/>
          <w:lang w:eastAsia="ru-RU"/>
        </w:rPr>
        <w:t>Администрация муниципального образования сельское поселение Варзуга Терского района Мурманской области</w:t>
      </w:r>
      <w:r w:rsidR="00784B3C" w:rsidRPr="0015464E">
        <w:rPr>
          <w:b/>
          <w:bCs/>
          <w:color w:val="000000"/>
          <w:lang w:eastAsia="ru-RU"/>
        </w:rPr>
        <w:t xml:space="preserve"> </w:t>
      </w:r>
      <w:r w:rsidR="001B75C1" w:rsidRPr="0015464E">
        <w:rPr>
          <w:b/>
          <w:bCs/>
          <w:color w:val="000000"/>
          <w:lang w:eastAsia="ru-RU"/>
        </w:rPr>
        <w:t>приглашает к участию в открытом аукционе</w:t>
      </w:r>
      <w:r w:rsidRPr="0015464E">
        <w:rPr>
          <w:b/>
          <w:bCs/>
          <w:color w:val="000000"/>
          <w:lang w:eastAsia="ru-RU"/>
        </w:rPr>
        <w:t xml:space="preserve"> </w:t>
      </w:r>
      <w:r w:rsidR="001B75C1" w:rsidRPr="0015464E">
        <w:rPr>
          <w:b/>
          <w:bCs/>
          <w:color w:val="000000"/>
          <w:lang w:eastAsia="ru-RU"/>
        </w:rPr>
        <w:t>на право заключения договора аренды земельного участка</w:t>
      </w:r>
    </w:p>
    <w:p w:rsidR="0015464E" w:rsidRPr="00EB0ABD" w:rsidRDefault="0015464E" w:rsidP="00C061A2">
      <w:pPr>
        <w:suppressAutoHyphens w:val="0"/>
        <w:jc w:val="center"/>
        <w:rPr>
          <w:bCs/>
          <w:color w:val="000000"/>
          <w:lang w:eastAsia="ru-RU"/>
        </w:rPr>
      </w:pPr>
    </w:p>
    <w:p w:rsidR="0015464E" w:rsidRPr="00EB0ABD" w:rsidRDefault="0015464E" w:rsidP="00C061A2">
      <w:pPr>
        <w:suppressAutoHyphens w:val="0"/>
        <w:jc w:val="center"/>
        <w:rPr>
          <w:bCs/>
          <w:color w:val="000000"/>
          <w:lang w:eastAsia="ru-RU"/>
        </w:rPr>
      </w:pPr>
    </w:p>
    <w:p w:rsidR="001721B9" w:rsidRPr="00EB5732" w:rsidRDefault="001B75C1" w:rsidP="00C061A2">
      <w:pPr>
        <w:suppressAutoHyphens w:val="0"/>
        <w:ind w:firstLine="709"/>
        <w:jc w:val="both"/>
        <w:rPr>
          <w:color w:val="000000"/>
          <w:lang w:eastAsia="ru-RU"/>
        </w:rPr>
      </w:pPr>
      <w:r w:rsidRPr="00EB5732">
        <w:rPr>
          <w:bCs/>
          <w:color w:val="000000"/>
          <w:lang w:eastAsia="ru-RU"/>
        </w:rPr>
        <w:t>1. Форма торгов:</w:t>
      </w:r>
      <w:r w:rsidR="00784B3C" w:rsidRPr="00EB5732">
        <w:rPr>
          <w:color w:val="000000"/>
          <w:lang w:eastAsia="ru-RU"/>
        </w:rPr>
        <w:t xml:space="preserve"> </w:t>
      </w:r>
      <w:r w:rsidRPr="00EB5732">
        <w:rPr>
          <w:color w:val="000000"/>
          <w:lang w:eastAsia="ru-RU"/>
        </w:rPr>
        <w:t>аукцион открытый по составу участников и по фор</w:t>
      </w:r>
      <w:r w:rsidR="001721B9" w:rsidRPr="00EB5732">
        <w:rPr>
          <w:color w:val="000000"/>
          <w:lang w:eastAsia="ru-RU"/>
        </w:rPr>
        <w:t>ме подачи предложения о цене.</w:t>
      </w:r>
    </w:p>
    <w:p w:rsidR="00784B3C" w:rsidRPr="00EB5732" w:rsidRDefault="001B75C1" w:rsidP="00C061A2">
      <w:pPr>
        <w:suppressAutoHyphens w:val="0"/>
        <w:ind w:firstLine="709"/>
        <w:jc w:val="both"/>
        <w:rPr>
          <w:color w:val="000000"/>
          <w:lang w:eastAsia="ru-RU"/>
        </w:rPr>
      </w:pPr>
      <w:r w:rsidRPr="00EB5732">
        <w:rPr>
          <w:bCs/>
          <w:color w:val="000000"/>
          <w:lang w:eastAsia="ru-RU"/>
        </w:rPr>
        <w:t>2. Организатор аукциона:</w:t>
      </w:r>
      <w:r w:rsidR="002F7730" w:rsidRPr="00EB5732">
        <w:rPr>
          <w:color w:val="000000"/>
          <w:lang w:eastAsia="ru-RU"/>
        </w:rPr>
        <w:t xml:space="preserve"> </w:t>
      </w:r>
      <w:r w:rsidR="00550CA1" w:rsidRPr="00EB5732">
        <w:rPr>
          <w:color w:val="000000"/>
          <w:lang w:eastAsia="ru-RU"/>
        </w:rPr>
        <w:t>н</w:t>
      </w:r>
      <w:r w:rsidRPr="00EB5732">
        <w:rPr>
          <w:color w:val="000000"/>
          <w:lang w:eastAsia="ru-RU"/>
        </w:rPr>
        <w:t xml:space="preserve">а основании </w:t>
      </w:r>
      <w:r w:rsidR="003A5E86" w:rsidRPr="00EB5732">
        <w:rPr>
          <w:color w:val="000000"/>
          <w:lang w:eastAsia="ru-RU"/>
        </w:rPr>
        <w:t>постановлени</w:t>
      </w:r>
      <w:r w:rsidR="00AE1AA0" w:rsidRPr="00EB5732">
        <w:rPr>
          <w:color w:val="000000"/>
          <w:lang w:eastAsia="ru-RU"/>
        </w:rPr>
        <w:t>я</w:t>
      </w:r>
      <w:r w:rsidR="00550CA1" w:rsidRPr="00EB5732">
        <w:rPr>
          <w:color w:val="000000"/>
          <w:lang w:eastAsia="ru-RU"/>
        </w:rPr>
        <w:t xml:space="preserve"> администрации </w:t>
      </w:r>
      <w:r w:rsidR="0015464E" w:rsidRPr="00EB5732">
        <w:rPr>
          <w:color w:val="000000"/>
          <w:lang w:eastAsia="ru-RU"/>
        </w:rPr>
        <w:t>муниципального образования сельское поселение Варзуга Терского района</w:t>
      </w:r>
      <w:r w:rsidR="003A5E86" w:rsidRPr="00EB5732">
        <w:rPr>
          <w:color w:val="000000"/>
          <w:lang w:eastAsia="ru-RU"/>
        </w:rPr>
        <w:t xml:space="preserve"> от </w:t>
      </w:r>
      <w:r w:rsidR="00472993">
        <w:rPr>
          <w:color w:val="000000"/>
          <w:lang w:eastAsia="ru-RU"/>
        </w:rPr>
        <w:t>10</w:t>
      </w:r>
      <w:r w:rsidR="003A5E86" w:rsidRPr="00EB5732">
        <w:rPr>
          <w:color w:val="000000"/>
          <w:lang w:eastAsia="ru-RU"/>
        </w:rPr>
        <w:t>.</w:t>
      </w:r>
      <w:r w:rsidR="00723A7E">
        <w:rPr>
          <w:color w:val="000000"/>
          <w:lang w:eastAsia="ru-RU"/>
        </w:rPr>
        <w:t>1</w:t>
      </w:r>
      <w:r w:rsidR="001B1483">
        <w:rPr>
          <w:color w:val="000000"/>
          <w:lang w:eastAsia="ru-RU"/>
        </w:rPr>
        <w:t>1</w:t>
      </w:r>
      <w:r w:rsidR="00AE1AA0" w:rsidRPr="00EB5732">
        <w:rPr>
          <w:color w:val="000000"/>
          <w:lang w:eastAsia="ru-RU"/>
        </w:rPr>
        <w:t>.2016</w:t>
      </w:r>
      <w:r w:rsidR="00723A7E">
        <w:rPr>
          <w:color w:val="000000"/>
          <w:lang w:eastAsia="ru-RU"/>
        </w:rPr>
        <w:t xml:space="preserve"> </w:t>
      </w:r>
      <w:r w:rsidR="0015464E" w:rsidRPr="00EB5732">
        <w:rPr>
          <w:color w:val="000000"/>
          <w:lang w:eastAsia="ru-RU"/>
        </w:rPr>
        <w:t>г.</w:t>
      </w:r>
      <w:r w:rsidR="00784B3C" w:rsidRPr="00EB5732">
        <w:rPr>
          <w:color w:val="000000"/>
          <w:lang w:eastAsia="ru-RU"/>
        </w:rPr>
        <w:t xml:space="preserve"> </w:t>
      </w:r>
      <w:r w:rsidR="00AE1AA0" w:rsidRPr="00EB5732">
        <w:rPr>
          <w:color w:val="000000"/>
          <w:lang w:eastAsia="ru-RU"/>
        </w:rPr>
        <w:t xml:space="preserve">№ </w:t>
      </w:r>
      <w:r w:rsidR="00723A7E">
        <w:rPr>
          <w:color w:val="000000"/>
          <w:lang w:eastAsia="ru-RU"/>
        </w:rPr>
        <w:t>2</w:t>
      </w:r>
      <w:r w:rsidR="00472993">
        <w:rPr>
          <w:color w:val="000000"/>
          <w:lang w:eastAsia="ru-RU"/>
        </w:rPr>
        <w:t>78</w:t>
      </w:r>
      <w:r w:rsidR="0015464E" w:rsidRPr="00EB5732">
        <w:rPr>
          <w:color w:val="000000"/>
          <w:lang w:eastAsia="ru-RU"/>
        </w:rPr>
        <w:t xml:space="preserve"> «О подготовке и проведении аукциона на право заключения договора аренды земельного участка»</w:t>
      </w:r>
      <w:r w:rsidR="00236A2D" w:rsidRPr="00EB5732">
        <w:rPr>
          <w:color w:val="000000"/>
          <w:lang w:eastAsia="ru-RU"/>
        </w:rPr>
        <w:t xml:space="preserve"> </w:t>
      </w:r>
      <w:r w:rsidRPr="00EB5732">
        <w:rPr>
          <w:color w:val="000000"/>
          <w:lang w:eastAsia="ru-RU"/>
        </w:rPr>
        <w:t xml:space="preserve">организатором торгов является </w:t>
      </w:r>
      <w:r w:rsidR="0015464E" w:rsidRPr="00EB5732">
        <w:rPr>
          <w:color w:val="000000"/>
          <w:lang w:eastAsia="ru-RU"/>
        </w:rPr>
        <w:t>администрация муниципального образования сельское поселение Варзуга Терского района Мурманской области</w:t>
      </w:r>
      <w:r w:rsidR="00784B3C" w:rsidRPr="00EB5732">
        <w:rPr>
          <w:color w:val="000000"/>
          <w:lang w:eastAsia="ru-RU"/>
        </w:rPr>
        <w:t>.</w:t>
      </w:r>
    </w:p>
    <w:p w:rsidR="002F7730" w:rsidRPr="00EB5732" w:rsidRDefault="001B75C1" w:rsidP="00C061A2">
      <w:pPr>
        <w:suppressAutoHyphens w:val="0"/>
        <w:ind w:firstLine="709"/>
        <w:jc w:val="both"/>
        <w:rPr>
          <w:color w:val="000000"/>
        </w:rPr>
      </w:pPr>
      <w:r w:rsidRPr="00EB5732">
        <w:rPr>
          <w:color w:val="000000"/>
          <w:lang w:eastAsia="ru-RU"/>
        </w:rPr>
        <w:t xml:space="preserve">Почтовый адрес: </w:t>
      </w:r>
      <w:r w:rsidR="002F7730" w:rsidRPr="00EB5732">
        <w:rPr>
          <w:color w:val="000000"/>
        </w:rPr>
        <w:t>184</w:t>
      </w:r>
      <w:r w:rsidR="0015464E" w:rsidRPr="00EB5732">
        <w:rPr>
          <w:color w:val="000000"/>
        </w:rPr>
        <w:t>703</w:t>
      </w:r>
      <w:r w:rsidR="002F7730" w:rsidRPr="00EB5732">
        <w:rPr>
          <w:color w:val="000000"/>
        </w:rPr>
        <w:t xml:space="preserve">, Мурманская область, </w:t>
      </w:r>
      <w:r w:rsidR="0015464E" w:rsidRPr="00EB5732">
        <w:rPr>
          <w:color w:val="000000"/>
        </w:rPr>
        <w:t>Терский район, пгт. Умба, ул. Рыбников, д. 3, оф. 32.</w:t>
      </w:r>
    </w:p>
    <w:p w:rsidR="007E027F" w:rsidRPr="00EB5732" w:rsidRDefault="00BB3697" w:rsidP="00C061A2">
      <w:pPr>
        <w:suppressAutoHyphens w:val="0"/>
        <w:ind w:firstLine="709"/>
        <w:jc w:val="both"/>
        <w:rPr>
          <w:color w:val="000000"/>
        </w:rPr>
      </w:pPr>
      <w:r w:rsidRPr="00EB5732">
        <w:rPr>
          <w:color w:val="000000"/>
          <w:lang w:eastAsia="ru-RU"/>
        </w:rPr>
        <w:t>Юридический</w:t>
      </w:r>
      <w:r w:rsidR="001B75C1" w:rsidRPr="00EB5732">
        <w:rPr>
          <w:color w:val="000000"/>
          <w:lang w:eastAsia="ru-RU"/>
        </w:rPr>
        <w:t xml:space="preserve"> адрес: </w:t>
      </w:r>
      <w:r w:rsidR="002F7730" w:rsidRPr="00EB5732">
        <w:rPr>
          <w:color w:val="000000"/>
        </w:rPr>
        <w:t>184</w:t>
      </w:r>
      <w:r w:rsidR="0015464E" w:rsidRPr="00EB5732">
        <w:rPr>
          <w:color w:val="000000"/>
        </w:rPr>
        <w:t>712</w:t>
      </w:r>
      <w:r w:rsidR="002F7730" w:rsidRPr="00EB5732">
        <w:rPr>
          <w:color w:val="000000"/>
        </w:rPr>
        <w:t xml:space="preserve">, Мурманская область, </w:t>
      </w:r>
      <w:r w:rsidR="0015464E" w:rsidRPr="00EB5732">
        <w:rPr>
          <w:color w:val="000000"/>
        </w:rPr>
        <w:t>Терский район, с. Варзуга, ул. Успенская, д. 40</w:t>
      </w:r>
      <w:r w:rsidRPr="00EB5732">
        <w:rPr>
          <w:color w:val="000000"/>
        </w:rPr>
        <w:t>.</w:t>
      </w:r>
    </w:p>
    <w:p w:rsidR="0015464E" w:rsidRPr="00EB5732" w:rsidRDefault="001B75C1" w:rsidP="00C061A2">
      <w:pPr>
        <w:suppressAutoHyphens w:val="0"/>
        <w:ind w:firstLine="709"/>
        <w:jc w:val="both"/>
        <w:rPr>
          <w:color w:val="000000"/>
          <w:lang w:eastAsia="ru-RU"/>
        </w:rPr>
      </w:pPr>
      <w:r w:rsidRPr="00EB5732">
        <w:rPr>
          <w:color w:val="000000"/>
          <w:lang w:eastAsia="ru-RU"/>
        </w:rPr>
        <w:t>Номер</w:t>
      </w:r>
      <w:r w:rsidR="002F7730" w:rsidRPr="00EB5732">
        <w:rPr>
          <w:color w:val="000000"/>
          <w:lang w:eastAsia="ru-RU"/>
        </w:rPr>
        <w:t xml:space="preserve"> контактного телефона: (815-</w:t>
      </w:r>
      <w:r w:rsidR="0015464E" w:rsidRPr="00EB5732">
        <w:rPr>
          <w:color w:val="000000"/>
          <w:lang w:eastAsia="ru-RU"/>
        </w:rPr>
        <w:t>59</w:t>
      </w:r>
      <w:r w:rsidR="002F7730" w:rsidRPr="00EB5732">
        <w:rPr>
          <w:color w:val="000000"/>
          <w:lang w:eastAsia="ru-RU"/>
        </w:rPr>
        <w:t xml:space="preserve">) </w:t>
      </w:r>
      <w:r w:rsidR="0015464E" w:rsidRPr="00EB5732">
        <w:rPr>
          <w:color w:val="000000"/>
          <w:lang w:eastAsia="ru-RU"/>
        </w:rPr>
        <w:t>5</w:t>
      </w:r>
      <w:r w:rsidR="002F7730" w:rsidRPr="00EB5732">
        <w:rPr>
          <w:color w:val="000000"/>
          <w:lang w:eastAsia="ru-RU"/>
        </w:rPr>
        <w:t>-</w:t>
      </w:r>
      <w:r w:rsidR="0015464E" w:rsidRPr="00EB5732">
        <w:rPr>
          <w:color w:val="000000"/>
          <w:lang w:eastAsia="ru-RU"/>
        </w:rPr>
        <w:t>02</w:t>
      </w:r>
      <w:r w:rsidR="002F7730" w:rsidRPr="00EB5732">
        <w:rPr>
          <w:color w:val="000000"/>
          <w:lang w:eastAsia="ru-RU"/>
        </w:rPr>
        <w:t>-</w:t>
      </w:r>
      <w:r w:rsidR="0015464E" w:rsidRPr="00EB5732">
        <w:rPr>
          <w:color w:val="000000"/>
          <w:lang w:eastAsia="ru-RU"/>
        </w:rPr>
        <w:t>72.</w:t>
      </w:r>
    </w:p>
    <w:p w:rsidR="0015464E" w:rsidRPr="00EB5732" w:rsidRDefault="001B75C1" w:rsidP="00C061A2">
      <w:pPr>
        <w:suppressAutoHyphens w:val="0"/>
        <w:ind w:firstLine="709"/>
        <w:jc w:val="both"/>
        <w:rPr>
          <w:color w:val="000000"/>
          <w:lang w:eastAsia="ru-RU"/>
        </w:rPr>
      </w:pPr>
      <w:r w:rsidRPr="00EB5732">
        <w:rPr>
          <w:color w:val="000000"/>
          <w:lang w:eastAsia="ru-RU"/>
        </w:rPr>
        <w:t xml:space="preserve">Адрес электронной почты: </w:t>
      </w:r>
      <w:hyperlink r:id="rId7" w:history="1">
        <w:r w:rsidR="0015464E" w:rsidRPr="00EB5732">
          <w:rPr>
            <w:rStyle w:val="a6"/>
            <w:color w:val="auto"/>
            <w:u w:val="none"/>
            <w:lang w:val="en-US" w:eastAsia="ru-RU" w:bidi="ar-SA"/>
          </w:rPr>
          <w:t>spvarzuga</w:t>
        </w:r>
        <w:r w:rsidR="0015464E" w:rsidRPr="00EB5732">
          <w:rPr>
            <w:rStyle w:val="a6"/>
            <w:color w:val="auto"/>
            <w:u w:val="none"/>
            <w:lang w:eastAsia="ru-RU" w:bidi="ar-SA"/>
          </w:rPr>
          <w:t>@</w:t>
        </w:r>
        <w:r w:rsidR="0015464E" w:rsidRPr="00EB5732">
          <w:rPr>
            <w:rStyle w:val="a6"/>
            <w:color w:val="auto"/>
            <w:u w:val="none"/>
            <w:lang w:val="en-US" w:eastAsia="ru-RU" w:bidi="ar-SA"/>
          </w:rPr>
          <w:t>yandex</w:t>
        </w:r>
        <w:r w:rsidR="0015464E" w:rsidRPr="00EB5732">
          <w:rPr>
            <w:rStyle w:val="a6"/>
            <w:color w:val="auto"/>
            <w:u w:val="none"/>
            <w:lang w:eastAsia="ru-RU" w:bidi="ar-SA"/>
          </w:rPr>
          <w:t>.</w:t>
        </w:r>
        <w:r w:rsidR="0015464E" w:rsidRPr="00EB5732">
          <w:rPr>
            <w:rStyle w:val="a6"/>
            <w:color w:val="auto"/>
            <w:u w:val="none"/>
            <w:lang w:val="en-US" w:eastAsia="ru-RU" w:bidi="ar-SA"/>
          </w:rPr>
          <w:t>ru</w:t>
        </w:r>
      </w:hyperlink>
      <w:r w:rsidR="0015464E" w:rsidRPr="00EB5732">
        <w:rPr>
          <w:lang w:eastAsia="ru-RU"/>
        </w:rPr>
        <w:t>.</w:t>
      </w:r>
    </w:p>
    <w:p w:rsidR="0015464E" w:rsidRPr="00EB5732" w:rsidRDefault="001B75C1" w:rsidP="00C061A2">
      <w:pPr>
        <w:suppressAutoHyphens w:val="0"/>
        <w:ind w:firstLine="709"/>
        <w:jc w:val="both"/>
        <w:rPr>
          <w:color w:val="000000"/>
          <w:lang w:eastAsia="ru-RU"/>
        </w:rPr>
      </w:pPr>
      <w:r w:rsidRPr="00EB5732">
        <w:rPr>
          <w:color w:val="000000"/>
          <w:lang w:eastAsia="ru-RU"/>
        </w:rPr>
        <w:t xml:space="preserve">Контактное лицо: </w:t>
      </w:r>
      <w:r w:rsidR="0015464E" w:rsidRPr="00EB5732">
        <w:rPr>
          <w:color w:val="000000"/>
          <w:lang w:eastAsia="ru-RU"/>
        </w:rPr>
        <w:t>Тарасов Антон Николаевич, Кожина Виолетта Юрьевна.</w:t>
      </w:r>
    </w:p>
    <w:p w:rsidR="0015464E" w:rsidRPr="00EB5732" w:rsidRDefault="001B75C1" w:rsidP="00C061A2">
      <w:pPr>
        <w:suppressAutoHyphens w:val="0"/>
        <w:ind w:firstLine="709"/>
        <w:jc w:val="both"/>
        <w:rPr>
          <w:color w:val="000000"/>
          <w:lang w:eastAsia="ru-RU"/>
        </w:rPr>
      </w:pPr>
      <w:r w:rsidRPr="00EB5732">
        <w:rPr>
          <w:bCs/>
          <w:color w:val="000000"/>
          <w:lang w:eastAsia="ru-RU"/>
        </w:rPr>
        <w:t>3. Дата, время и место проведения аукциона</w:t>
      </w:r>
      <w:r w:rsidR="0015464E" w:rsidRPr="00EB5732">
        <w:rPr>
          <w:bCs/>
          <w:color w:val="000000"/>
          <w:lang w:eastAsia="ru-RU"/>
        </w:rPr>
        <w:t xml:space="preserve">: </w:t>
      </w:r>
      <w:r w:rsidR="00472993">
        <w:rPr>
          <w:b/>
          <w:bCs/>
          <w:color w:val="000000"/>
          <w:u w:val="single"/>
          <w:lang w:eastAsia="ru-RU"/>
        </w:rPr>
        <w:t>13</w:t>
      </w:r>
      <w:r w:rsidR="0015464E" w:rsidRPr="00723A7E">
        <w:rPr>
          <w:b/>
          <w:bCs/>
          <w:color w:val="000000"/>
          <w:u w:val="single"/>
          <w:lang w:eastAsia="ru-RU"/>
        </w:rPr>
        <w:t xml:space="preserve"> </w:t>
      </w:r>
      <w:r w:rsidR="001B1483">
        <w:rPr>
          <w:b/>
          <w:bCs/>
          <w:color w:val="000000"/>
          <w:u w:val="single"/>
          <w:lang w:eastAsia="ru-RU"/>
        </w:rPr>
        <w:t>декабря</w:t>
      </w:r>
      <w:r w:rsidR="00723A7E" w:rsidRPr="00723A7E">
        <w:rPr>
          <w:b/>
          <w:bCs/>
          <w:color w:val="000000"/>
          <w:u w:val="single"/>
          <w:lang w:eastAsia="ru-RU"/>
        </w:rPr>
        <w:t xml:space="preserve"> </w:t>
      </w:r>
      <w:r w:rsidR="004D04D0" w:rsidRPr="00723A7E">
        <w:rPr>
          <w:b/>
          <w:bCs/>
          <w:color w:val="000000"/>
          <w:u w:val="single"/>
          <w:lang w:eastAsia="ru-RU"/>
        </w:rPr>
        <w:t>2016</w:t>
      </w:r>
      <w:r w:rsidR="0015464E" w:rsidRPr="00723A7E">
        <w:rPr>
          <w:b/>
          <w:bCs/>
          <w:color w:val="000000"/>
          <w:u w:val="single"/>
          <w:lang w:eastAsia="ru-RU"/>
        </w:rPr>
        <w:t xml:space="preserve"> года</w:t>
      </w:r>
      <w:r w:rsidR="00A47EE3" w:rsidRPr="00723A7E">
        <w:rPr>
          <w:b/>
          <w:bCs/>
          <w:color w:val="000000"/>
          <w:u w:val="single"/>
          <w:lang w:eastAsia="ru-RU"/>
        </w:rPr>
        <w:t xml:space="preserve"> в 1</w:t>
      </w:r>
      <w:r w:rsidR="0015464E" w:rsidRPr="00723A7E">
        <w:rPr>
          <w:b/>
          <w:bCs/>
          <w:color w:val="000000"/>
          <w:u w:val="single"/>
          <w:lang w:eastAsia="ru-RU"/>
        </w:rPr>
        <w:t xml:space="preserve">0 часов </w:t>
      </w:r>
      <w:r w:rsidRPr="00723A7E">
        <w:rPr>
          <w:b/>
          <w:bCs/>
          <w:color w:val="000000"/>
          <w:u w:val="single"/>
          <w:lang w:eastAsia="ru-RU"/>
        </w:rPr>
        <w:t>00</w:t>
      </w:r>
      <w:r w:rsidRPr="00723A7E">
        <w:rPr>
          <w:b/>
          <w:color w:val="000000"/>
          <w:u w:val="single"/>
          <w:lang w:eastAsia="ru-RU"/>
        </w:rPr>
        <w:t xml:space="preserve"> </w:t>
      </w:r>
      <w:r w:rsidR="0015464E" w:rsidRPr="00723A7E">
        <w:rPr>
          <w:b/>
          <w:color w:val="000000"/>
          <w:u w:val="single"/>
          <w:lang w:eastAsia="ru-RU"/>
        </w:rPr>
        <w:t>минут</w:t>
      </w:r>
      <w:r w:rsidR="0015464E" w:rsidRPr="00EB5732">
        <w:rPr>
          <w:color w:val="000000"/>
          <w:lang w:eastAsia="ru-RU"/>
        </w:rPr>
        <w:t xml:space="preserve"> </w:t>
      </w:r>
      <w:r w:rsidRPr="00EB5732">
        <w:rPr>
          <w:color w:val="000000"/>
          <w:lang w:eastAsia="ru-RU"/>
        </w:rPr>
        <w:t xml:space="preserve">в </w:t>
      </w:r>
      <w:r w:rsidR="0015464E" w:rsidRPr="00EB5732">
        <w:rPr>
          <w:color w:val="000000"/>
          <w:lang w:eastAsia="ru-RU"/>
        </w:rPr>
        <w:t>администрации муниципального образования сельское поселение Варзуга Терского района Мурманской области</w:t>
      </w:r>
      <w:r w:rsidRPr="00EB5732">
        <w:rPr>
          <w:color w:val="000000"/>
          <w:lang w:eastAsia="ru-RU"/>
        </w:rPr>
        <w:t>, расположенно</w:t>
      </w:r>
      <w:r w:rsidR="0015464E" w:rsidRPr="00EB5732">
        <w:rPr>
          <w:color w:val="000000"/>
          <w:lang w:eastAsia="ru-RU"/>
        </w:rPr>
        <w:t>й</w:t>
      </w:r>
      <w:r w:rsidRPr="00EB5732">
        <w:rPr>
          <w:color w:val="000000"/>
          <w:lang w:eastAsia="ru-RU"/>
        </w:rPr>
        <w:t xml:space="preserve"> по адресу: </w:t>
      </w:r>
      <w:r w:rsidR="0015464E" w:rsidRPr="00EB5732">
        <w:rPr>
          <w:color w:val="000000"/>
        </w:rPr>
        <w:t>Мурманская область, Терский район, пгт. Умба, ул. Рыбников, д. 3, оф. 32</w:t>
      </w:r>
      <w:r w:rsidRPr="00EB5732">
        <w:rPr>
          <w:color w:val="000000"/>
          <w:lang w:eastAsia="ru-RU"/>
        </w:rPr>
        <w:t>.</w:t>
      </w:r>
    </w:p>
    <w:p w:rsidR="00B805D1" w:rsidRPr="00EB5732" w:rsidRDefault="001B75C1" w:rsidP="00C061A2">
      <w:pPr>
        <w:suppressAutoHyphens w:val="0"/>
        <w:ind w:firstLine="709"/>
        <w:jc w:val="both"/>
        <w:rPr>
          <w:color w:val="000000"/>
          <w:lang w:eastAsia="ru-RU"/>
        </w:rPr>
      </w:pPr>
      <w:r w:rsidRPr="00EB5732">
        <w:rPr>
          <w:bCs/>
          <w:color w:val="000000"/>
          <w:lang w:eastAsia="ru-RU"/>
        </w:rPr>
        <w:t>4. Предмет аукциона:</w:t>
      </w:r>
      <w:r w:rsidRPr="00EB5732">
        <w:rPr>
          <w:color w:val="000000"/>
          <w:lang w:eastAsia="ru-RU"/>
        </w:rPr>
        <w:t xml:space="preserve"> право заключения договора аренды земельного участка</w:t>
      </w:r>
      <w:r w:rsidR="006C70B0" w:rsidRPr="00EB5732">
        <w:rPr>
          <w:color w:val="000000"/>
          <w:lang w:eastAsia="ru-RU"/>
        </w:rPr>
        <w:t xml:space="preserve"> сроком </w:t>
      </w:r>
      <w:r w:rsidR="006C70B0" w:rsidRPr="00723A7E">
        <w:rPr>
          <w:b/>
          <w:color w:val="000000"/>
          <w:u w:val="single"/>
          <w:lang w:eastAsia="ru-RU"/>
        </w:rPr>
        <w:t xml:space="preserve">на </w:t>
      </w:r>
      <w:r w:rsidR="00472993">
        <w:rPr>
          <w:b/>
          <w:color w:val="000000"/>
          <w:u w:val="single"/>
          <w:lang w:eastAsia="ru-RU"/>
        </w:rPr>
        <w:t>1</w:t>
      </w:r>
      <w:r w:rsidR="00B805D1" w:rsidRPr="00723A7E">
        <w:rPr>
          <w:b/>
          <w:color w:val="000000"/>
          <w:u w:val="single"/>
          <w:lang w:eastAsia="ru-RU"/>
        </w:rPr>
        <w:t>0</w:t>
      </w:r>
      <w:r w:rsidR="006C70B0" w:rsidRPr="00723A7E">
        <w:rPr>
          <w:b/>
          <w:color w:val="000000"/>
          <w:u w:val="single"/>
          <w:lang w:eastAsia="ru-RU"/>
        </w:rPr>
        <w:t xml:space="preserve"> (</w:t>
      </w:r>
      <w:r w:rsidR="00472993">
        <w:rPr>
          <w:b/>
          <w:color w:val="000000"/>
          <w:u w:val="single"/>
          <w:lang w:eastAsia="ru-RU"/>
        </w:rPr>
        <w:t>десять</w:t>
      </w:r>
      <w:r w:rsidR="006C70B0" w:rsidRPr="00723A7E">
        <w:rPr>
          <w:b/>
          <w:color w:val="000000"/>
          <w:u w:val="single"/>
          <w:lang w:eastAsia="ru-RU"/>
        </w:rPr>
        <w:t>) лет</w:t>
      </w:r>
      <w:r w:rsidR="00BB54F2" w:rsidRPr="00EB5732">
        <w:rPr>
          <w:color w:val="000000"/>
          <w:lang w:eastAsia="ru-RU"/>
        </w:rPr>
        <w:t>.</w:t>
      </w:r>
    </w:p>
    <w:p w:rsidR="001B75C1" w:rsidRPr="00EB5732" w:rsidRDefault="00FB5F75" w:rsidP="00C061A2">
      <w:pPr>
        <w:suppressAutoHyphens w:val="0"/>
        <w:ind w:firstLine="709"/>
        <w:jc w:val="both"/>
        <w:rPr>
          <w:color w:val="000000"/>
        </w:rPr>
      </w:pPr>
      <w:r w:rsidRPr="00EB5732">
        <w:rPr>
          <w:bCs/>
          <w:color w:val="000000"/>
          <w:lang w:eastAsia="ru-RU"/>
        </w:rPr>
        <w:t xml:space="preserve">5. </w:t>
      </w:r>
      <w:r w:rsidR="00263D56" w:rsidRPr="00EB5732">
        <w:rPr>
          <w:color w:val="000000"/>
        </w:rPr>
        <w:t>Сведения о местоположении, площади, кадастровом номере земельного участка:</w:t>
      </w:r>
    </w:p>
    <w:p w:rsidR="00B805D1" w:rsidRPr="00EB5732" w:rsidRDefault="00B805D1" w:rsidP="00C061A2">
      <w:pPr>
        <w:suppressAutoHyphens w:val="0"/>
        <w:jc w:val="both"/>
        <w:rPr>
          <w:color w:val="000000"/>
        </w:rPr>
      </w:pPr>
    </w:p>
    <w:p w:rsidR="00BB54F2" w:rsidRPr="00EB5732" w:rsidRDefault="00BB54F2" w:rsidP="00C061A2">
      <w:pPr>
        <w:ind w:firstLine="567"/>
        <w:jc w:val="center"/>
      </w:pPr>
      <w:r w:rsidRPr="00EB5732">
        <w:t>ЛОТ № 1</w:t>
      </w:r>
    </w:p>
    <w:p w:rsidR="00401F70" w:rsidRPr="00EB5732" w:rsidRDefault="00401F70" w:rsidP="00C061A2"/>
    <w:p w:rsidR="00B805D1" w:rsidRPr="00EB5732" w:rsidRDefault="00BB54F2" w:rsidP="00C061A2">
      <w:pPr>
        <w:ind w:firstLine="709"/>
        <w:jc w:val="both"/>
        <w:rPr>
          <w:color w:val="000000"/>
        </w:rPr>
      </w:pPr>
      <w:r w:rsidRPr="00EB5732">
        <w:rPr>
          <w:color w:val="000000"/>
        </w:rPr>
        <w:t xml:space="preserve">- </w:t>
      </w:r>
      <w:r w:rsidR="00723A7E">
        <w:rPr>
          <w:color w:val="000000"/>
        </w:rPr>
        <w:t xml:space="preserve">категория: земли </w:t>
      </w:r>
      <w:r w:rsidR="00472993">
        <w:rPr>
          <w:color w:val="000000"/>
        </w:rPr>
        <w:t>сельскохозяйственного назначения</w:t>
      </w:r>
      <w:r w:rsidR="00B805D1" w:rsidRPr="00EB5732">
        <w:rPr>
          <w:color w:val="000000"/>
        </w:rPr>
        <w:t>;</w:t>
      </w:r>
    </w:p>
    <w:p w:rsidR="00BB54F2" w:rsidRPr="00EB5732" w:rsidRDefault="00B805D1" w:rsidP="00C061A2">
      <w:pPr>
        <w:ind w:firstLine="709"/>
        <w:jc w:val="both"/>
        <w:rPr>
          <w:color w:val="000000"/>
        </w:rPr>
      </w:pPr>
      <w:r w:rsidRPr="00EB5732">
        <w:rPr>
          <w:color w:val="000000"/>
        </w:rPr>
        <w:t xml:space="preserve">- </w:t>
      </w:r>
      <w:r w:rsidR="00BB54F2" w:rsidRPr="00EB5732">
        <w:rPr>
          <w:color w:val="000000"/>
        </w:rPr>
        <w:t xml:space="preserve">адрес: Мурманская область, </w:t>
      </w:r>
      <w:r w:rsidRPr="00EB5732">
        <w:rPr>
          <w:color w:val="000000"/>
        </w:rPr>
        <w:t>М</w:t>
      </w:r>
      <w:r w:rsidR="00BB54F2" w:rsidRPr="00EB5732">
        <w:rPr>
          <w:color w:val="000000"/>
        </w:rPr>
        <w:t xml:space="preserve">униципальное образование </w:t>
      </w:r>
      <w:r w:rsidRPr="00EB5732">
        <w:rPr>
          <w:color w:val="000000"/>
        </w:rPr>
        <w:t xml:space="preserve">сельское поселение Варзуга Терского района, с. </w:t>
      </w:r>
      <w:r w:rsidR="00472993">
        <w:rPr>
          <w:color w:val="000000"/>
        </w:rPr>
        <w:t>Чапома</w:t>
      </w:r>
      <w:r w:rsidR="001B1483">
        <w:rPr>
          <w:color w:val="000000"/>
        </w:rPr>
        <w:t xml:space="preserve">, ул. </w:t>
      </w:r>
      <w:r w:rsidR="00472993">
        <w:rPr>
          <w:color w:val="000000"/>
        </w:rPr>
        <w:t>Стрельна</w:t>
      </w:r>
      <w:r w:rsidRPr="00EB5732">
        <w:rPr>
          <w:color w:val="000000"/>
        </w:rPr>
        <w:t xml:space="preserve"> (на </w:t>
      </w:r>
      <w:r w:rsidR="00723A7E">
        <w:rPr>
          <w:color w:val="000000"/>
        </w:rPr>
        <w:t>север</w:t>
      </w:r>
      <w:r w:rsidR="00472993">
        <w:rPr>
          <w:color w:val="000000"/>
        </w:rPr>
        <w:t>о-восток</w:t>
      </w:r>
      <w:r w:rsidRPr="00EB5732">
        <w:rPr>
          <w:color w:val="000000"/>
        </w:rPr>
        <w:t xml:space="preserve"> от дома № </w:t>
      </w:r>
      <w:r w:rsidR="00472993">
        <w:rPr>
          <w:color w:val="000000"/>
        </w:rPr>
        <w:t>1</w:t>
      </w:r>
      <w:r w:rsidR="001B1483">
        <w:rPr>
          <w:color w:val="000000"/>
        </w:rPr>
        <w:t>0</w:t>
      </w:r>
      <w:r w:rsidRPr="00EB5732">
        <w:rPr>
          <w:color w:val="000000"/>
        </w:rPr>
        <w:t>);</w:t>
      </w:r>
    </w:p>
    <w:p w:rsidR="00BB54F2" w:rsidRPr="00EB5732" w:rsidRDefault="00BB54F2" w:rsidP="00C061A2">
      <w:pPr>
        <w:ind w:firstLine="709"/>
        <w:jc w:val="both"/>
        <w:rPr>
          <w:color w:val="000000"/>
        </w:rPr>
      </w:pPr>
      <w:r w:rsidRPr="00EB5732">
        <w:rPr>
          <w:color w:val="000000"/>
        </w:rPr>
        <w:t xml:space="preserve">- </w:t>
      </w:r>
      <w:r w:rsidR="00483DB4" w:rsidRPr="00EB5732">
        <w:rPr>
          <w:color w:val="000000"/>
        </w:rPr>
        <w:t xml:space="preserve">площадь: </w:t>
      </w:r>
      <w:r w:rsidR="00472993">
        <w:rPr>
          <w:color w:val="000000"/>
        </w:rPr>
        <w:t xml:space="preserve">1211 </w:t>
      </w:r>
      <w:r w:rsidRPr="00EB5732">
        <w:rPr>
          <w:color w:val="000000"/>
        </w:rPr>
        <w:t>кв.</w:t>
      </w:r>
      <w:r w:rsidR="00B805D1" w:rsidRPr="00EB5732">
        <w:rPr>
          <w:color w:val="000000"/>
        </w:rPr>
        <w:t xml:space="preserve"> </w:t>
      </w:r>
      <w:r w:rsidRPr="00EB5732">
        <w:rPr>
          <w:color w:val="000000"/>
        </w:rPr>
        <w:t>м;</w:t>
      </w:r>
    </w:p>
    <w:p w:rsidR="00BB54F2" w:rsidRPr="00EB5732" w:rsidRDefault="00BB54F2" w:rsidP="00C061A2">
      <w:pPr>
        <w:ind w:firstLine="709"/>
        <w:jc w:val="both"/>
        <w:rPr>
          <w:color w:val="000000"/>
        </w:rPr>
      </w:pPr>
      <w:r w:rsidRPr="00EB5732">
        <w:rPr>
          <w:color w:val="000000"/>
        </w:rPr>
        <w:t>- кадас</w:t>
      </w:r>
      <w:r w:rsidR="00F35774" w:rsidRPr="00EB5732">
        <w:rPr>
          <w:color w:val="000000"/>
        </w:rPr>
        <w:t>тровый номер: 51:</w:t>
      </w:r>
      <w:r w:rsidR="00B805D1" w:rsidRPr="00EB5732">
        <w:rPr>
          <w:color w:val="000000"/>
        </w:rPr>
        <w:t>04</w:t>
      </w:r>
      <w:r w:rsidR="00F35774" w:rsidRPr="00EB5732">
        <w:rPr>
          <w:color w:val="000000"/>
        </w:rPr>
        <w:t>:00</w:t>
      </w:r>
      <w:r w:rsidR="00472993">
        <w:rPr>
          <w:color w:val="000000"/>
        </w:rPr>
        <w:t>8</w:t>
      </w:r>
      <w:r w:rsidR="00B805D1" w:rsidRPr="00EB5732">
        <w:rPr>
          <w:color w:val="000000"/>
        </w:rPr>
        <w:t>0001</w:t>
      </w:r>
      <w:r w:rsidR="00D82F7A" w:rsidRPr="00EB5732">
        <w:rPr>
          <w:color w:val="000000"/>
        </w:rPr>
        <w:t>:</w:t>
      </w:r>
      <w:r w:rsidR="001B1483">
        <w:rPr>
          <w:color w:val="000000"/>
        </w:rPr>
        <w:t>1</w:t>
      </w:r>
      <w:r w:rsidR="00472993">
        <w:rPr>
          <w:color w:val="000000"/>
        </w:rPr>
        <w:t>57</w:t>
      </w:r>
      <w:r w:rsidRPr="00EB5732">
        <w:rPr>
          <w:color w:val="000000"/>
        </w:rPr>
        <w:t>;</w:t>
      </w:r>
    </w:p>
    <w:p w:rsidR="00BB54F2" w:rsidRPr="00EB5732" w:rsidRDefault="0042501E" w:rsidP="00C061A2">
      <w:pPr>
        <w:ind w:firstLine="709"/>
        <w:jc w:val="both"/>
        <w:rPr>
          <w:color w:val="000000"/>
        </w:rPr>
      </w:pPr>
      <w:r w:rsidRPr="00EB5732">
        <w:rPr>
          <w:color w:val="000000"/>
        </w:rPr>
        <w:t>-</w:t>
      </w:r>
      <w:r w:rsidR="00BB54F2" w:rsidRPr="00EB5732">
        <w:rPr>
          <w:color w:val="000000"/>
        </w:rPr>
        <w:t xml:space="preserve"> </w:t>
      </w:r>
      <w:r w:rsidR="00B805D1" w:rsidRPr="00EB5732">
        <w:rPr>
          <w:color w:val="000000"/>
        </w:rPr>
        <w:t xml:space="preserve">вид </w:t>
      </w:r>
      <w:r w:rsidR="00BB54F2" w:rsidRPr="00EB5732">
        <w:rPr>
          <w:color w:val="000000"/>
        </w:rPr>
        <w:t>разрешенно</w:t>
      </w:r>
      <w:r w:rsidR="00B805D1" w:rsidRPr="00EB5732">
        <w:rPr>
          <w:color w:val="000000"/>
        </w:rPr>
        <w:t>го</w:t>
      </w:r>
      <w:r w:rsidR="00BB54F2" w:rsidRPr="00EB5732">
        <w:rPr>
          <w:color w:val="000000"/>
        </w:rPr>
        <w:t xml:space="preserve"> использовани</w:t>
      </w:r>
      <w:r w:rsidR="00B805D1" w:rsidRPr="00EB5732">
        <w:rPr>
          <w:color w:val="000000"/>
        </w:rPr>
        <w:t>я</w:t>
      </w:r>
      <w:r w:rsidR="00BB54F2" w:rsidRPr="00EB5732">
        <w:rPr>
          <w:color w:val="000000"/>
        </w:rPr>
        <w:t xml:space="preserve">: </w:t>
      </w:r>
      <w:r w:rsidR="00472993">
        <w:rPr>
          <w:color w:val="000000"/>
        </w:rPr>
        <w:t>ведение дачного хозяйства</w:t>
      </w:r>
      <w:r w:rsidR="00B805D1" w:rsidRPr="00EB5732">
        <w:rPr>
          <w:color w:val="000000"/>
        </w:rPr>
        <w:t>;</w:t>
      </w:r>
    </w:p>
    <w:p w:rsidR="00B805D1" w:rsidRPr="00EB5732" w:rsidRDefault="00B805D1" w:rsidP="00C061A2">
      <w:pPr>
        <w:ind w:firstLine="709"/>
        <w:jc w:val="both"/>
        <w:rPr>
          <w:color w:val="000000"/>
        </w:rPr>
      </w:pPr>
      <w:r w:rsidRPr="00EB5732">
        <w:rPr>
          <w:color w:val="000000"/>
        </w:rPr>
        <w:t xml:space="preserve">- целевое назначение: под строительство </w:t>
      </w:r>
      <w:r w:rsidR="00723A7E">
        <w:rPr>
          <w:color w:val="000000"/>
        </w:rPr>
        <w:t xml:space="preserve">жилого </w:t>
      </w:r>
      <w:r w:rsidR="00472993">
        <w:rPr>
          <w:color w:val="000000"/>
        </w:rPr>
        <w:t xml:space="preserve">дачного </w:t>
      </w:r>
      <w:r w:rsidR="00723A7E">
        <w:rPr>
          <w:color w:val="000000"/>
        </w:rPr>
        <w:t>дома</w:t>
      </w:r>
      <w:r w:rsidRPr="00EB5732">
        <w:rPr>
          <w:color w:val="000000"/>
        </w:rPr>
        <w:t>;</w:t>
      </w:r>
    </w:p>
    <w:p w:rsidR="00BB54F2" w:rsidRPr="00EB5732" w:rsidRDefault="00BB54F2" w:rsidP="00C061A2">
      <w:pPr>
        <w:ind w:firstLine="709"/>
        <w:jc w:val="both"/>
        <w:rPr>
          <w:color w:val="000000"/>
          <w:lang w:eastAsia="ru-RU"/>
        </w:rPr>
      </w:pPr>
      <w:r w:rsidRPr="00EB5732">
        <w:rPr>
          <w:color w:val="000000"/>
        </w:rPr>
        <w:t xml:space="preserve">- </w:t>
      </w:r>
      <w:r w:rsidRPr="00EB5732">
        <w:rPr>
          <w:color w:val="000000"/>
          <w:lang w:eastAsia="ru-RU"/>
        </w:rPr>
        <w:t>обременений земельного участка и ограничений его использования</w:t>
      </w:r>
      <w:r w:rsidR="00B805D1" w:rsidRPr="00EB5732">
        <w:rPr>
          <w:color w:val="000000"/>
          <w:lang w:eastAsia="ru-RU"/>
        </w:rPr>
        <w:t>:</w:t>
      </w:r>
      <w:r w:rsidRPr="00EB5732">
        <w:rPr>
          <w:color w:val="000000"/>
          <w:lang w:eastAsia="ru-RU"/>
        </w:rPr>
        <w:t xml:space="preserve"> заре</w:t>
      </w:r>
      <w:r w:rsidR="006739C0" w:rsidRPr="00EB5732">
        <w:rPr>
          <w:color w:val="000000"/>
          <w:lang w:eastAsia="ru-RU"/>
        </w:rPr>
        <w:t>гистрированных прав не имеется</w:t>
      </w:r>
      <w:r w:rsidR="00B805D1" w:rsidRPr="00EB5732">
        <w:rPr>
          <w:color w:val="000000"/>
          <w:lang w:eastAsia="ru-RU"/>
        </w:rPr>
        <w:t xml:space="preserve">, земельный участок полностью находится в водоохранной зоне </w:t>
      </w:r>
      <w:r w:rsidR="00723A7E">
        <w:rPr>
          <w:color w:val="000000"/>
          <w:lang w:eastAsia="ru-RU"/>
        </w:rPr>
        <w:t xml:space="preserve">реки </w:t>
      </w:r>
      <w:r w:rsidR="00472993">
        <w:rPr>
          <w:color w:val="000000"/>
          <w:lang w:eastAsia="ru-RU"/>
        </w:rPr>
        <w:t>Стрельна</w:t>
      </w:r>
      <w:r w:rsidR="006739C0" w:rsidRPr="00EB5732">
        <w:rPr>
          <w:color w:val="000000"/>
          <w:lang w:eastAsia="ru-RU"/>
        </w:rPr>
        <w:t>;</w:t>
      </w:r>
    </w:p>
    <w:p w:rsidR="00F845BD" w:rsidRPr="00EB5732" w:rsidRDefault="00F845BD" w:rsidP="00C061A2">
      <w:pPr>
        <w:ind w:firstLine="709"/>
        <w:jc w:val="both"/>
        <w:rPr>
          <w:color w:val="000000"/>
          <w:lang w:eastAsia="ru-RU"/>
        </w:rPr>
      </w:pPr>
      <w:r w:rsidRPr="00EB5732">
        <w:rPr>
          <w:color w:val="000000"/>
          <w:lang w:eastAsia="ru-RU"/>
        </w:rPr>
        <w:t xml:space="preserve">- кадастровая стоимость: </w:t>
      </w:r>
      <w:r w:rsidR="00472993">
        <w:t>324 403</w:t>
      </w:r>
      <w:r w:rsidR="00472993" w:rsidRPr="006223EA">
        <w:t xml:space="preserve"> руб. (</w:t>
      </w:r>
      <w:r w:rsidR="00472993">
        <w:t>триста двадцать четыре тысячи четыреста три</w:t>
      </w:r>
      <w:r w:rsidR="00472993" w:rsidRPr="006223EA">
        <w:t xml:space="preserve"> рубл</w:t>
      </w:r>
      <w:r w:rsidR="00472993">
        <w:t>я</w:t>
      </w:r>
      <w:r w:rsidR="00472993" w:rsidRPr="006223EA">
        <w:t xml:space="preserve"> 00 копеек)</w:t>
      </w:r>
      <w:r w:rsidRPr="00EB5732">
        <w:t>.</w:t>
      </w:r>
    </w:p>
    <w:p w:rsidR="00BB54F2" w:rsidRPr="00EB5732" w:rsidRDefault="00BB54F2" w:rsidP="00C061A2">
      <w:pPr>
        <w:ind w:firstLine="709"/>
        <w:jc w:val="both"/>
        <w:rPr>
          <w:color w:val="000000"/>
        </w:rPr>
      </w:pPr>
      <w:r w:rsidRPr="00EB5732">
        <w:rPr>
          <w:color w:val="000000"/>
        </w:rPr>
        <w:t xml:space="preserve">- сведения о границах земельного участка: границы определены </w:t>
      </w:r>
      <w:r w:rsidR="009B4623">
        <w:t>соответствии с кадастровым паспортом земельного участка от 08.11.2016 г. № 51/301/16-121476</w:t>
      </w:r>
      <w:r w:rsidR="00B33DB9" w:rsidRPr="00EB5732">
        <w:rPr>
          <w:color w:val="000000"/>
        </w:rPr>
        <w:t>, выданн</w:t>
      </w:r>
      <w:r w:rsidR="009B4623">
        <w:rPr>
          <w:color w:val="000000"/>
        </w:rPr>
        <w:t>ым</w:t>
      </w:r>
      <w:r w:rsidRPr="00EB5732">
        <w:rPr>
          <w:color w:val="000000"/>
        </w:rPr>
        <w:t xml:space="preserve"> филиалом ФГБУ «Федеральная кадастровая палата Федеральной службы государственной регистрации, кадастра и картографии» по Мурманской области.</w:t>
      </w:r>
    </w:p>
    <w:p w:rsidR="00BB54F2" w:rsidRPr="00EB5732" w:rsidRDefault="00CB22F2" w:rsidP="00C061A2">
      <w:pPr>
        <w:ind w:firstLine="709"/>
        <w:jc w:val="both"/>
        <w:rPr>
          <w:color w:val="000000"/>
        </w:rPr>
      </w:pPr>
      <w:r w:rsidRPr="00EB5732">
        <w:rPr>
          <w:bCs/>
          <w:color w:val="000000"/>
          <w:lang w:eastAsia="ru-RU"/>
        </w:rPr>
        <w:t>Максимально и (или) минимально допустимые параметры разрешенного строительства объекта капитального строительства</w:t>
      </w:r>
      <w:r w:rsidRPr="00EB5732">
        <w:rPr>
          <w:color w:val="000000"/>
          <w:lang w:eastAsia="ru-RU"/>
        </w:rPr>
        <w:t xml:space="preserve"> установлены Правил</w:t>
      </w:r>
      <w:r w:rsidR="00B805D1" w:rsidRPr="00EB5732">
        <w:rPr>
          <w:color w:val="000000"/>
          <w:lang w:eastAsia="ru-RU"/>
        </w:rPr>
        <w:t>ами</w:t>
      </w:r>
      <w:r w:rsidRPr="00EB5732">
        <w:rPr>
          <w:color w:val="000000"/>
          <w:lang w:eastAsia="ru-RU"/>
        </w:rPr>
        <w:t xml:space="preserve"> землепользования и застройки муниципального образования </w:t>
      </w:r>
      <w:r w:rsidR="00B805D1" w:rsidRPr="00EB5732">
        <w:rPr>
          <w:color w:val="000000"/>
          <w:lang w:eastAsia="ru-RU"/>
        </w:rPr>
        <w:t>сельское поселение Варзуга Терского района</w:t>
      </w:r>
      <w:r w:rsidRPr="00EB5732">
        <w:rPr>
          <w:color w:val="000000"/>
          <w:lang w:eastAsia="ru-RU"/>
        </w:rPr>
        <w:t>, утверждённы</w:t>
      </w:r>
      <w:r w:rsidR="00B805D1" w:rsidRPr="00EB5732">
        <w:rPr>
          <w:color w:val="000000"/>
          <w:lang w:eastAsia="ru-RU"/>
        </w:rPr>
        <w:t>ми</w:t>
      </w:r>
      <w:r w:rsidRPr="00EB5732">
        <w:rPr>
          <w:color w:val="000000"/>
          <w:lang w:eastAsia="ru-RU"/>
        </w:rPr>
        <w:t xml:space="preserve"> решением Совета депутатов </w:t>
      </w:r>
      <w:r w:rsidR="00B805D1" w:rsidRPr="00EB5732">
        <w:rPr>
          <w:color w:val="000000"/>
          <w:lang w:eastAsia="ru-RU"/>
        </w:rPr>
        <w:lastRenderedPageBreak/>
        <w:t>муниципального образования сельское поселение Варзуга Терского района</w:t>
      </w:r>
      <w:r w:rsidR="004B20C9" w:rsidRPr="00EB5732">
        <w:rPr>
          <w:color w:val="000000"/>
          <w:lang w:eastAsia="ru-RU"/>
        </w:rPr>
        <w:t xml:space="preserve"> от </w:t>
      </w:r>
      <w:r w:rsidR="00B805D1" w:rsidRPr="00EB5732">
        <w:rPr>
          <w:color w:val="000000"/>
          <w:lang w:eastAsia="ru-RU"/>
        </w:rPr>
        <w:t>24</w:t>
      </w:r>
      <w:r w:rsidR="004B20C9" w:rsidRPr="00EB5732">
        <w:rPr>
          <w:color w:val="000000"/>
          <w:lang w:eastAsia="ru-RU"/>
        </w:rPr>
        <w:t>.</w:t>
      </w:r>
      <w:r w:rsidR="00B805D1" w:rsidRPr="00EB5732">
        <w:rPr>
          <w:color w:val="000000"/>
          <w:lang w:eastAsia="ru-RU"/>
        </w:rPr>
        <w:t>08</w:t>
      </w:r>
      <w:r w:rsidR="004B20C9" w:rsidRPr="00EB5732">
        <w:rPr>
          <w:color w:val="000000"/>
          <w:lang w:eastAsia="ru-RU"/>
        </w:rPr>
        <w:t>.201</w:t>
      </w:r>
      <w:r w:rsidR="00B805D1" w:rsidRPr="00EB5732">
        <w:rPr>
          <w:color w:val="000000"/>
          <w:lang w:eastAsia="ru-RU"/>
        </w:rPr>
        <w:t>2г.</w:t>
      </w:r>
      <w:r w:rsidR="004B20C9" w:rsidRPr="00EB5732">
        <w:rPr>
          <w:color w:val="000000"/>
          <w:lang w:eastAsia="ru-RU"/>
        </w:rPr>
        <w:t xml:space="preserve"> № </w:t>
      </w:r>
      <w:r w:rsidR="00B805D1" w:rsidRPr="00EB5732">
        <w:rPr>
          <w:color w:val="000000"/>
          <w:lang w:eastAsia="ru-RU"/>
        </w:rPr>
        <w:t>183</w:t>
      </w:r>
      <w:r w:rsidR="004B20C9" w:rsidRPr="00EB5732">
        <w:rPr>
          <w:color w:val="000000"/>
          <w:lang w:eastAsia="ru-RU"/>
        </w:rPr>
        <w:t>.</w:t>
      </w:r>
    </w:p>
    <w:p w:rsidR="00BB54F2" w:rsidRPr="00EB5732" w:rsidRDefault="00BB54F2" w:rsidP="00C061A2">
      <w:pPr>
        <w:ind w:firstLine="709"/>
        <w:jc w:val="both"/>
        <w:rPr>
          <w:shd w:val="clear" w:color="auto" w:fill="FFFFFF"/>
        </w:rPr>
      </w:pPr>
      <w:r w:rsidRPr="00EB5732">
        <w:rPr>
          <w:shd w:val="clear" w:color="auto" w:fill="FFFFFF"/>
        </w:rPr>
        <w:t>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w:t>
      </w:r>
    </w:p>
    <w:p w:rsidR="00EB0ABD" w:rsidRPr="00EB5732" w:rsidRDefault="00EB0ABD" w:rsidP="00C061A2">
      <w:pPr>
        <w:pStyle w:val="22"/>
        <w:spacing w:after="0" w:line="240" w:lineRule="auto"/>
        <w:ind w:left="0" w:firstLine="709"/>
        <w:rPr>
          <w:color w:val="000000"/>
          <w:lang w:eastAsia="ru-RU"/>
        </w:rPr>
      </w:pPr>
      <w:r w:rsidRPr="00EB5732">
        <w:rPr>
          <w:color w:val="000000"/>
          <w:lang w:eastAsia="ru-RU"/>
        </w:rPr>
        <w:t>Газоснабжение – возможность подключения отсутствует;</w:t>
      </w:r>
    </w:p>
    <w:p w:rsidR="00EB0ABD" w:rsidRPr="00EB5732" w:rsidRDefault="00EB0ABD" w:rsidP="00C061A2">
      <w:pPr>
        <w:pStyle w:val="22"/>
        <w:spacing w:after="0" w:line="240" w:lineRule="auto"/>
        <w:ind w:left="0" w:firstLine="709"/>
        <w:rPr>
          <w:color w:val="000000"/>
          <w:lang w:eastAsia="ru-RU"/>
        </w:rPr>
      </w:pPr>
      <w:r w:rsidRPr="00EB5732">
        <w:rPr>
          <w:color w:val="000000"/>
          <w:lang w:eastAsia="ru-RU"/>
        </w:rPr>
        <w:t>Водоснабжение – возможность подключения отсутствует;</w:t>
      </w:r>
    </w:p>
    <w:p w:rsidR="00EB0ABD" w:rsidRPr="00EB5732" w:rsidRDefault="00EB0ABD" w:rsidP="00C061A2">
      <w:pPr>
        <w:pStyle w:val="22"/>
        <w:spacing w:after="0" w:line="240" w:lineRule="auto"/>
        <w:ind w:left="0" w:firstLine="709"/>
        <w:rPr>
          <w:color w:val="000000"/>
          <w:lang w:eastAsia="ru-RU"/>
        </w:rPr>
      </w:pPr>
      <w:r w:rsidRPr="00EB5732">
        <w:rPr>
          <w:color w:val="000000"/>
          <w:lang w:eastAsia="ru-RU"/>
        </w:rPr>
        <w:t>Водоотведение (канализация) – возможность подключения отсутствует;</w:t>
      </w:r>
    </w:p>
    <w:p w:rsidR="00EB0ABD" w:rsidRPr="00EB5732" w:rsidRDefault="00EB0ABD" w:rsidP="00C061A2">
      <w:pPr>
        <w:pStyle w:val="22"/>
        <w:spacing w:after="0" w:line="240" w:lineRule="auto"/>
        <w:ind w:left="0" w:firstLine="709"/>
        <w:rPr>
          <w:color w:val="000000"/>
          <w:lang w:eastAsia="ru-RU"/>
        </w:rPr>
      </w:pPr>
      <w:r w:rsidRPr="00EB5732">
        <w:rPr>
          <w:color w:val="000000"/>
          <w:lang w:eastAsia="ru-RU"/>
        </w:rPr>
        <w:t>Теплоснабжение – возможность подключения отсутствует.</w:t>
      </w:r>
    </w:p>
    <w:p w:rsidR="00BB54F2" w:rsidRPr="00EB5732" w:rsidRDefault="00EB0ABD" w:rsidP="00C061A2">
      <w:pPr>
        <w:ind w:firstLine="709"/>
        <w:jc w:val="both"/>
        <w:rPr>
          <w:color w:val="000000"/>
          <w:lang w:eastAsia="ru-RU"/>
        </w:rPr>
      </w:pPr>
      <w:r w:rsidRPr="00EB5732">
        <w:rPr>
          <w:color w:val="000000"/>
          <w:lang w:eastAsia="ru-RU"/>
        </w:rPr>
        <w:t>Электроснабжение – возможность подключения присутствует.</w:t>
      </w:r>
    </w:p>
    <w:p w:rsidR="00BB54F2" w:rsidRPr="00EB5732" w:rsidRDefault="00BB54F2" w:rsidP="00C061A2">
      <w:pPr>
        <w:ind w:firstLine="709"/>
        <w:jc w:val="both"/>
      </w:pPr>
      <w:r w:rsidRPr="00EB5732">
        <w:t xml:space="preserve">Начальная цена предмета аукциона (начальный размер ежегодной арендной платы) – </w:t>
      </w:r>
      <w:r w:rsidR="009B4623">
        <w:t>6 488,06 руб. (шесть тысяч четыреста восемьдесят восемь рублей 06 копеек), которая составляет 2,0 % кадастровой стоимости земельного участка</w:t>
      </w:r>
      <w:r w:rsidR="009A68F0">
        <w:t>.</w:t>
      </w:r>
    </w:p>
    <w:p w:rsidR="00A34AB6" w:rsidRPr="00EB5732" w:rsidRDefault="00BB54F2" w:rsidP="00C061A2">
      <w:pPr>
        <w:ind w:firstLine="709"/>
        <w:jc w:val="both"/>
      </w:pPr>
      <w:r w:rsidRPr="00EB5732">
        <w:t>«Шаг аукциона» –</w:t>
      </w:r>
      <w:r w:rsidR="00DA2908" w:rsidRPr="00EB5732">
        <w:t xml:space="preserve"> </w:t>
      </w:r>
      <w:r w:rsidRPr="00EB5732">
        <w:t xml:space="preserve">3 % от начальной цены предмета аукциона </w:t>
      </w:r>
      <w:r w:rsidR="00D25AEC" w:rsidRPr="00EB5732">
        <w:t>–</w:t>
      </w:r>
      <w:r w:rsidR="00F845BD" w:rsidRPr="00EB5732">
        <w:t xml:space="preserve"> </w:t>
      </w:r>
      <w:r w:rsidR="009B4623">
        <w:t>194,64 руб. (сто девяносто четыре рубля 64 копейки)</w:t>
      </w:r>
      <w:r w:rsidR="001B1483">
        <w:t>.</w:t>
      </w:r>
    </w:p>
    <w:p w:rsidR="00681A3E" w:rsidRPr="00EB5732" w:rsidRDefault="00681A3E" w:rsidP="00C061A2">
      <w:pPr>
        <w:suppressAutoHyphens w:val="0"/>
        <w:rPr>
          <w:color w:val="434343"/>
          <w:lang w:eastAsia="ru-RU"/>
        </w:rPr>
      </w:pPr>
    </w:p>
    <w:p w:rsidR="00F845BD" w:rsidRPr="00EB5732" w:rsidRDefault="003A7D31" w:rsidP="00C061A2">
      <w:pPr>
        <w:ind w:firstLine="708"/>
        <w:jc w:val="both"/>
        <w:rPr>
          <w:color w:val="000000"/>
          <w:lang w:eastAsia="ru-RU"/>
        </w:rPr>
      </w:pPr>
      <w:r w:rsidRPr="00EB5732">
        <w:rPr>
          <w:bCs/>
          <w:color w:val="000000"/>
          <w:lang w:eastAsia="ru-RU"/>
        </w:rPr>
        <w:t>6</w:t>
      </w:r>
      <w:r w:rsidR="001B75C1" w:rsidRPr="00EB5732">
        <w:rPr>
          <w:bCs/>
          <w:color w:val="000000"/>
          <w:lang w:eastAsia="ru-RU"/>
        </w:rPr>
        <w:t>. Форма заявки на участие в аукционе, порядок приема, адрес места приема, дата и время начала и окончания приема заявок на участие в аукционе:</w:t>
      </w:r>
    </w:p>
    <w:p w:rsidR="008D38BE" w:rsidRPr="00EB5732" w:rsidRDefault="001B75C1" w:rsidP="00C061A2">
      <w:pPr>
        <w:ind w:firstLine="708"/>
        <w:jc w:val="both"/>
        <w:rPr>
          <w:color w:val="000000"/>
          <w:lang w:eastAsia="ru-RU"/>
        </w:rPr>
      </w:pPr>
      <w:r w:rsidRPr="00EB5732">
        <w:rPr>
          <w:color w:val="000000"/>
          <w:lang w:eastAsia="ru-RU"/>
        </w:rPr>
        <w:t>Для участия в аукционе заявители представляют в установленный в извещении срок следующие документы:</w:t>
      </w:r>
    </w:p>
    <w:p w:rsidR="008D38BE" w:rsidRPr="00EB5732" w:rsidRDefault="001B75C1" w:rsidP="00C061A2">
      <w:pPr>
        <w:ind w:firstLine="708"/>
        <w:jc w:val="both"/>
        <w:rPr>
          <w:color w:val="000000"/>
          <w:lang w:eastAsia="ru-RU"/>
        </w:rPr>
      </w:pPr>
      <w:r w:rsidRPr="00EB5732">
        <w:rPr>
          <w:color w:val="000000"/>
          <w:lang w:eastAsia="ru-RU"/>
        </w:rPr>
        <w:t>-</w:t>
      </w:r>
      <w:r w:rsidR="008D38BE" w:rsidRPr="00EB5732">
        <w:rPr>
          <w:color w:val="000000"/>
          <w:lang w:eastAsia="ru-RU"/>
        </w:rPr>
        <w:t xml:space="preserve"> </w:t>
      </w:r>
      <w:r w:rsidRPr="00EB5732">
        <w:rPr>
          <w:color w:val="000000"/>
          <w:lang w:eastAsia="ru-RU"/>
        </w:rPr>
        <w:t>заявка на участие в аукционе по установленной форме с указанием реквизитов счета для возврата задатка (Приложение 1 к извещению);</w:t>
      </w:r>
    </w:p>
    <w:p w:rsidR="008D38BE" w:rsidRPr="00EB5732" w:rsidRDefault="001B75C1" w:rsidP="00C061A2">
      <w:pPr>
        <w:ind w:firstLine="708"/>
        <w:jc w:val="both"/>
        <w:rPr>
          <w:color w:val="000000"/>
          <w:lang w:eastAsia="ru-RU"/>
        </w:rPr>
      </w:pPr>
      <w:r w:rsidRPr="00EB5732">
        <w:rPr>
          <w:color w:val="000000"/>
          <w:lang w:eastAsia="ru-RU"/>
        </w:rPr>
        <w:t>-</w:t>
      </w:r>
      <w:r w:rsidR="008D38BE" w:rsidRPr="00EB5732">
        <w:rPr>
          <w:color w:val="000000"/>
          <w:lang w:eastAsia="ru-RU"/>
        </w:rPr>
        <w:t xml:space="preserve"> </w:t>
      </w:r>
      <w:r w:rsidRPr="00EB5732">
        <w:rPr>
          <w:color w:val="000000"/>
          <w:lang w:eastAsia="ru-RU"/>
        </w:rPr>
        <w:t>копии документов, удостоверяющих личность (для физических лиц);</w:t>
      </w:r>
    </w:p>
    <w:p w:rsidR="008D38BE" w:rsidRPr="00EB5732" w:rsidRDefault="001B75C1" w:rsidP="00C061A2">
      <w:pPr>
        <w:ind w:firstLine="708"/>
        <w:jc w:val="both"/>
        <w:rPr>
          <w:color w:val="000000"/>
          <w:lang w:eastAsia="ru-RU"/>
        </w:rPr>
      </w:pPr>
      <w:r w:rsidRPr="00EB5732">
        <w:rPr>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38BE" w:rsidRPr="00EB5732" w:rsidRDefault="001B75C1" w:rsidP="00C061A2">
      <w:pPr>
        <w:ind w:firstLine="708"/>
        <w:jc w:val="both"/>
        <w:rPr>
          <w:color w:val="000000"/>
          <w:lang w:eastAsia="ru-RU"/>
        </w:rPr>
      </w:pPr>
      <w:r w:rsidRPr="00EB5732">
        <w:rPr>
          <w:color w:val="000000"/>
          <w:lang w:eastAsia="ru-RU"/>
        </w:rPr>
        <w:t>- платежный документ с отметкой банка плательщика об исполнении для подтверждения перечисления претендентом установленного в извещении задатка.</w:t>
      </w:r>
    </w:p>
    <w:p w:rsidR="00F845BD" w:rsidRPr="00EB5732" w:rsidRDefault="001B75C1" w:rsidP="00C061A2">
      <w:pPr>
        <w:ind w:firstLine="708"/>
        <w:jc w:val="both"/>
        <w:rPr>
          <w:color w:val="000000"/>
          <w:lang w:eastAsia="ru-RU"/>
        </w:rPr>
      </w:pPr>
      <w:r w:rsidRPr="00EB5732">
        <w:rPr>
          <w:color w:val="000000"/>
          <w:lang w:eastAsia="ru-RU"/>
        </w:rPr>
        <w:t>Предоставление документов, подтверждающих внесение задатка, признается заключением соглашения о задатке.</w:t>
      </w:r>
      <w:r w:rsidR="00F845BD" w:rsidRPr="00EB5732">
        <w:rPr>
          <w:color w:val="000000"/>
          <w:lang w:eastAsia="ru-RU"/>
        </w:rPr>
        <w:t xml:space="preserve"> </w:t>
      </w:r>
      <w:r w:rsidRPr="00EB5732">
        <w:rPr>
          <w:color w:val="000000"/>
          <w:lang w:eastAsia="ru-RU"/>
        </w:rPr>
        <w:t>Один заявитель вправе подать только одну заявку на участие в аукционе.</w:t>
      </w:r>
    </w:p>
    <w:p w:rsidR="008D38BE" w:rsidRPr="00EB5732" w:rsidRDefault="001B75C1" w:rsidP="00C061A2">
      <w:pPr>
        <w:ind w:firstLine="708"/>
        <w:jc w:val="both"/>
        <w:rPr>
          <w:color w:val="000000"/>
          <w:lang w:eastAsia="ru-RU"/>
        </w:rPr>
      </w:pPr>
      <w:r w:rsidRPr="00EB5732">
        <w:rPr>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8D38BE" w:rsidRPr="00EB5732" w:rsidRDefault="001B75C1" w:rsidP="00C061A2">
      <w:pPr>
        <w:ind w:firstLine="708"/>
        <w:jc w:val="both"/>
        <w:rPr>
          <w:color w:val="000000"/>
          <w:lang w:eastAsia="ru-RU"/>
        </w:rPr>
      </w:pPr>
      <w:r w:rsidRPr="00EB5732">
        <w:rPr>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547DA" w:rsidRPr="00EB5732" w:rsidRDefault="003547DA" w:rsidP="00C061A2">
      <w:pPr>
        <w:pStyle w:val="af4"/>
        <w:ind w:firstLine="708"/>
        <w:jc w:val="both"/>
      </w:pPr>
      <w:r w:rsidRPr="00EB5732">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845BD" w:rsidRPr="00EB5732" w:rsidRDefault="003547DA" w:rsidP="00C061A2">
      <w:pPr>
        <w:pStyle w:val="af4"/>
        <w:ind w:firstLine="708"/>
        <w:jc w:val="both"/>
        <w:rPr>
          <w:bCs/>
        </w:rPr>
      </w:pPr>
      <w:r w:rsidRPr="00EB5732">
        <w:rPr>
          <w:bCs/>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 Земельного кодекса Российской Федерации от 25.10.2001</w:t>
      </w:r>
      <w:r w:rsidR="000F3561">
        <w:rPr>
          <w:bCs/>
        </w:rPr>
        <w:t xml:space="preserve"> </w:t>
      </w:r>
      <w:r w:rsidR="00F845BD" w:rsidRPr="00EB5732">
        <w:rPr>
          <w:bCs/>
        </w:rPr>
        <w:t>г.</w:t>
      </w:r>
      <w:r w:rsidRPr="00EB5732">
        <w:rPr>
          <w:bCs/>
        </w:rPr>
        <w:t xml:space="preserve"> г. № 136-ФЗ (ред. от 08.03.2015 г.)), засчитываются в счет арендной платы за земельный участок.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8D38BE" w:rsidRPr="00EB5732" w:rsidRDefault="001B75C1" w:rsidP="00C061A2">
      <w:pPr>
        <w:pStyle w:val="af4"/>
        <w:ind w:firstLine="708"/>
        <w:jc w:val="both"/>
        <w:rPr>
          <w:bCs/>
        </w:rPr>
      </w:pPr>
      <w:r w:rsidRPr="00EB5732">
        <w:rPr>
          <w:color w:val="000000"/>
        </w:rPr>
        <w:t>Заявитель не допускается к участию в аукционе в следующих случаях:</w:t>
      </w:r>
    </w:p>
    <w:p w:rsidR="008D38BE" w:rsidRPr="00EB5732" w:rsidRDefault="001B75C1" w:rsidP="00C061A2">
      <w:pPr>
        <w:ind w:firstLine="708"/>
        <w:jc w:val="both"/>
        <w:rPr>
          <w:color w:val="000000"/>
          <w:lang w:eastAsia="ru-RU"/>
        </w:rPr>
      </w:pPr>
      <w:r w:rsidRPr="00EB5732">
        <w:rPr>
          <w:color w:val="000000"/>
          <w:lang w:eastAsia="ru-RU"/>
        </w:rPr>
        <w:t>1) непредставление необходимых для участия в аукционе документов или представление недостоверных сведений;</w:t>
      </w:r>
    </w:p>
    <w:p w:rsidR="008D38BE" w:rsidRPr="00EB5732" w:rsidRDefault="001B75C1" w:rsidP="00C061A2">
      <w:pPr>
        <w:ind w:firstLine="708"/>
        <w:jc w:val="both"/>
        <w:rPr>
          <w:color w:val="000000"/>
          <w:lang w:eastAsia="ru-RU"/>
        </w:rPr>
      </w:pPr>
      <w:r w:rsidRPr="00EB5732">
        <w:rPr>
          <w:color w:val="000000"/>
          <w:lang w:eastAsia="ru-RU"/>
        </w:rPr>
        <w:t>2) непоступление задатка на дату рассмотрения заявок на участие в аукционе;</w:t>
      </w:r>
    </w:p>
    <w:p w:rsidR="008D38BE" w:rsidRPr="00EB5732" w:rsidRDefault="001B75C1" w:rsidP="00C061A2">
      <w:pPr>
        <w:ind w:firstLine="708"/>
        <w:jc w:val="both"/>
        <w:rPr>
          <w:color w:val="000000"/>
          <w:lang w:eastAsia="ru-RU"/>
        </w:rPr>
      </w:pPr>
      <w:r w:rsidRPr="00EB5732">
        <w:rPr>
          <w:color w:val="000000"/>
          <w:lang w:eastAsia="ru-RU"/>
        </w:rPr>
        <w:t>3) подача заявки на участие в аукционе лицом, которое не имеет права быть участником конкретного аукциона, или приобрести земельный участок в аренду;</w:t>
      </w:r>
    </w:p>
    <w:p w:rsidR="008D38BE" w:rsidRPr="00EB5732" w:rsidRDefault="001B75C1" w:rsidP="00C061A2">
      <w:pPr>
        <w:ind w:firstLine="708"/>
        <w:jc w:val="both"/>
        <w:rPr>
          <w:color w:val="000000"/>
          <w:lang w:eastAsia="ru-RU"/>
        </w:rPr>
      </w:pPr>
      <w:r w:rsidRPr="00EB5732">
        <w:rPr>
          <w:color w:val="000000"/>
          <w:lang w:eastAsia="ru-RU"/>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D38BE" w:rsidRPr="00EB5732" w:rsidRDefault="00706BE1" w:rsidP="00C061A2">
      <w:pPr>
        <w:ind w:firstLine="708"/>
        <w:jc w:val="both"/>
        <w:rPr>
          <w:bCs/>
          <w:color w:val="000000"/>
          <w:lang w:eastAsia="ru-RU"/>
        </w:rPr>
      </w:pPr>
      <w:r w:rsidRPr="00EB5732">
        <w:rPr>
          <w:bCs/>
          <w:color w:val="000000"/>
          <w:lang w:eastAsia="ru-RU"/>
        </w:rPr>
        <w:t>7</w:t>
      </w:r>
      <w:r w:rsidR="001B75C1" w:rsidRPr="00EB5732">
        <w:rPr>
          <w:bCs/>
          <w:color w:val="000000"/>
          <w:lang w:eastAsia="ru-RU"/>
        </w:rPr>
        <w:t>. Порядок, место, дата начала и даты окончания срока подачи заявок на участие в открытом аукционе</w:t>
      </w:r>
      <w:r w:rsidR="00F845BD" w:rsidRPr="00EB5732">
        <w:rPr>
          <w:bCs/>
          <w:color w:val="000000"/>
          <w:lang w:eastAsia="ru-RU"/>
        </w:rPr>
        <w:t>:</w:t>
      </w:r>
    </w:p>
    <w:p w:rsidR="008D38BE" w:rsidRPr="00EB5732" w:rsidRDefault="001B75C1" w:rsidP="00C061A2">
      <w:pPr>
        <w:ind w:firstLine="708"/>
        <w:jc w:val="both"/>
        <w:rPr>
          <w:color w:val="000000"/>
          <w:lang w:eastAsia="ru-RU"/>
        </w:rPr>
      </w:pPr>
      <w:r w:rsidRPr="00EB5732">
        <w:rPr>
          <w:color w:val="000000"/>
          <w:lang w:eastAsia="ru-RU"/>
        </w:rPr>
        <w:t xml:space="preserve">Заявки на участие в открытом аукционе принимаются по адресу: Мурманская область, </w:t>
      </w:r>
      <w:r w:rsidR="00F845BD" w:rsidRPr="00EB5732">
        <w:rPr>
          <w:color w:val="000000"/>
          <w:lang w:eastAsia="ru-RU"/>
        </w:rPr>
        <w:t>Терский район, пгт. Умба, ул. Рыбников, д. 3, оф. 32</w:t>
      </w:r>
      <w:r w:rsidR="00BB3697" w:rsidRPr="00EB5732">
        <w:rPr>
          <w:color w:val="000000"/>
          <w:lang w:eastAsia="ru-RU"/>
        </w:rPr>
        <w:t>,</w:t>
      </w:r>
      <w:r w:rsidR="008D38BE" w:rsidRPr="00EB5732">
        <w:rPr>
          <w:color w:val="000000"/>
          <w:lang w:eastAsia="ru-RU"/>
        </w:rPr>
        <w:t xml:space="preserve"> </w:t>
      </w:r>
      <w:r w:rsidR="002D242B" w:rsidRPr="00EB5732">
        <w:rPr>
          <w:color w:val="000000"/>
          <w:lang w:eastAsia="ru-RU"/>
        </w:rPr>
        <w:t>в администрации муниципального образования сельское поселение Варзуга Терского района Мурманской области</w:t>
      </w:r>
      <w:r w:rsidRPr="00EB5732">
        <w:rPr>
          <w:color w:val="000000"/>
          <w:lang w:eastAsia="ru-RU"/>
        </w:rPr>
        <w:t xml:space="preserve"> со дня, следующего за днем опубликования на официальном сайте для размещения информации по проведению торгов - </w:t>
      </w:r>
      <w:r w:rsidRPr="000F3561">
        <w:rPr>
          <w:b/>
          <w:color w:val="000000"/>
          <w:u w:val="single"/>
          <w:lang w:eastAsia="ru-RU"/>
        </w:rPr>
        <w:t xml:space="preserve">с </w:t>
      </w:r>
      <w:r w:rsidR="009B4623">
        <w:rPr>
          <w:b/>
          <w:color w:val="000000"/>
          <w:u w:val="single"/>
          <w:lang w:eastAsia="ru-RU"/>
        </w:rPr>
        <w:t>11</w:t>
      </w:r>
      <w:r w:rsidR="00A47EE3" w:rsidRPr="000F3561">
        <w:rPr>
          <w:b/>
          <w:bCs/>
          <w:color w:val="000000"/>
          <w:u w:val="single"/>
          <w:lang w:eastAsia="ru-RU"/>
        </w:rPr>
        <w:t>.</w:t>
      </w:r>
      <w:r w:rsidR="000F3561" w:rsidRPr="000F3561">
        <w:rPr>
          <w:b/>
          <w:bCs/>
          <w:color w:val="000000"/>
          <w:u w:val="single"/>
          <w:lang w:eastAsia="ru-RU"/>
        </w:rPr>
        <w:t>1</w:t>
      </w:r>
      <w:r w:rsidR="00CC35FE">
        <w:rPr>
          <w:b/>
          <w:bCs/>
          <w:color w:val="000000"/>
          <w:u w:val="single"/>
          <w:lang w:eastAsia="ru-RU"/>
        </w:rPr>
        <w:t>1</w:t>
      </w:r>
      <w:r w:rsidR="00F82A78" w:rsidRPr="000F3561">
        <w:rPr>
          <w:b/>
          <w:bCs/>
          <w:color w:val="000000"/>
          <w:u w:val="single"/>
          <w:lang w:eastAsia="ru-RU"/>
        </w:rPr>
        <w:t>.2016</w:t>
      </w:r>
      <w:r w:rsidR="000F3561" w:rsidRPr="000F3561">
        <w:rPr>
          <w:b/>
          <w:bCs/>
          <w:color w:val="000000"/>
          <w:u w:val="single"/>
          <w:lang w:eastAsia="ru-RU"/>
        </w:rPr>
        <w:t xml:space="preserve"> </w:t>
      </w:r>
      <w:r w:rsidR="002D242B" w:rsidRPr="000F3561">
        <w:rPr>
          <w:b/>
          <w:bCs/>
          <w:color w:val="000000"/>
          <w:u w:val="single"/>
          <w:lang w:eastAsia="ru-RU"/>
        </w:rPr>
        <w:t>г.</w:t>
      </w:r>
      <w:r w:rsidRPr="000F3561">
        <w:rPr>
          <w:color w:val="000000"/>
          <w:u w:val="single"/>
          <w:lang w:eastAsia="ru-RU"/>
        </w:rPr>
        <w:t xml:space="preserve"> </w:t>
      </w:r>
      <w:r w:rsidR="002D242B" w:rsidRPr="000F3561">
        <w:rPr>
          <w:color w:val="000000"/>
          <w:u w:val="single"/>
          <w:lang w:eastAsia="ru-RU"/>
        </w:rPr>
        <w:t xml:space="preserve">понедельник – четверг: с </w:t>
      </w:r>
      <w:r w:rsidRPr="000F3561">
        <w:rPr>
          <w:color w:val="000000"/>
          <w:u w:val="single"/>
          <w:lang w:eastAsia="ru-RU"/>
        </w:rPr>
        <w:t>0</w:t>
      </w:r>
      <w:r w:rsidR="002D242B" w:rsidRPr="000F3561">
        <w:rPr>
          <w:color w:val="000000"/>
          <w:u w:val="single"/>
          <w:lang w:eastAsia="ru-RU"/>
        </w:rPr>
        <w:t>8:</w:t>
      </w:r>
      <w:r w:rsidRPr="000F3561">
        <w:rPr>
          <w:color w:val="000000"/>
          <w:u w:val="single"/>
          <w:lang w:eastAsia="ru-RU"/>
        </w:rPr>
        <w:t>00</w:t>
      </w:r>
      <w:r w:rsidR="002D242B" w:rsidRPr="000F3561">
        <w:rPr>
          <w:color w:val="000000"/>
          <w:u w:val="single"/>
          <w:lang w:eastAsia="ru-RU"/>
        </w:rPr>
        <w:t xml:space="preserve"> до </w:t>
      </w:r>
      <w:r w:rsidRPr="000F3561">
        <w:rPr>
          <w:color w:val="000000"/>
          <w:u w:val="single"/>
          <w:lang w:eastAsia="ru-RU"/>
        </w:rPr>
        <w:t>17</w:t>
      </w:r>
      <w:r w:rsidR="002D242B" w:rsidRPr="000F3561">
        <w:rPr>
          <w:color w:val="000000"/>
          <w:u w:val="single"/>
          <w:lang w:eastAsia="ru-RU"/>
        </w:rPr>
        <w:t>:</w:t>
      </w:r>
      <w:r w:rsidRPr="000F3561">
        <w:rPr>
          <w:color w:val="000000"/>
          <w:u w:val="single"/>
          <w:lang w:eastAsia="ru-RU"/>
        </w:rPr>
        <w:t xml:space="preserve">00 </w:t>
      </w:r>
      <w:r w:rsidR="002D242B" w:rsidRPr="000F3561">
        <w:rPr>
          <w:color w:val="000000"/>
          <w:u w:val="single"/>
          <w:lang w:eastAsia="ru-RU"/>
        </w:rPr>
        <w:t>(перерыв: с 12:00 до 13:00), в пятницу: с 08:00 до 12:00</w:t>
      </w:r>
      <w:r w:rsidRPr="000F3561">
        <w:rPr>
          <w:color w:val="000000"/>
          <w:u w:val="single"/>
          <w:lang w:eastAsia="ru-RU"/>
        </w:rPr>
        <w:t xml:space="preserve"> (время московское)</w:t>
      </w:r>
      <w:r w:rsidRPr="00EB5732">
        <w:rPr>
          <w:color w:val="000000"/>
          <w:lang w:eastAsia="ru-RU"/>
        </w:rPr>
        <w:t>.</w:t>
      </w:r>
    </w:p>
    <w:p w:rsidR="008D38BE" w:rsidRPr="00EB5732" w:rsidRDefault="002D242B" w:rsidP="00C061A2">
      <w:pPr>
        <w:ind w:firstLine="708"/>
        <w:jc w:val="both"/>
        <w:rPr>
          <w:color w:val="000000"/>
          <w:lang w:eastAsia="ru-RU"/>
        </w:rPr>
      </w:pPr>
      <w:r w:rsidRPr="00EB5732">
        <w:rPr>
          <w:color w:val="000000"/>
          <w:lang w:eastAsia="ru-RU"/>
        </w:rPr>
        <w:t>О</w:t>
      </w:r>
      <w:r w:rsidR="001B75C1" w:rsidRPr="00EB5732">
        <w:rPr>
          <w:color w:val="000000"/>
          <w:lang w:eastAsia="ru-RU"/>
        </w:rPr>
        <w:t xml:space="preserve">кончание приема заявок на участие в открытом аукционе </w:t>
      </w:r>
      <w:r w:rsidR="009B4623">
        <w:rPr>
          <w:b/>
          <w:color w:val="000000"/>
          <w:u w:val="single"/>
          <w:lang w:eastAsia="ru-RU"/>
        </w:rPr>
        <w:t>08</w:t>
      </w:r>
      <w:r w:rsidR="00A47EE3" w:rsidRPr="000F3561">
        <w:rPr>
          <w:b/>
          <w:color w:val="000000"/>
          <w:u w:val="single"/>
          <w:lang w:eastAsia="ru-RU"/>
        </w:rPr>
        <w:t>.</w:t>
      </w:r>
      <w:r w:rsidR="000F3561" w:rsidRPr="000F3561">
        <w:rPr>
          <w:b/>
          <w:color w:val="000000"/>
          <w:u w:val="single"/>
          <w:lang w:eastAsia="ru-RU"/>
        </w:rPr>
        <w:t>1</w:t>
      </w:r>
      <w:r w:rsidR="00CC35FE">
        <w:rPr>
          <w:b/>
          <w:color w:val="000000"/>
          <w:u w:val="single"/>
          <w:lang w:eastAsia="ru-RU"/>
        </w:rPr>
        <w:t>2</w:t>
      </w:r>
      <w:r w:rsidR="00E67D2F" w:rsidRPr="000F3561">
        <w:rPr>
          <w:b/>
          <w:color w:val="000000"/>
          <w:u w:val="single"/>
          <w:lang w:eastAsia="ru-RU"/>
        </w:rPr>
        <w:t>.2016</w:t>
      </w:r>
      <w:r w:rsidR="000F3561" w:rsidRPr="000F3561">
        <w:rPr>
          <w:b/>
          <w:color w:val="000000"/>
          <w:u w:val="single"/>
          <w:lang w:eastAsia="ru-RU"/>
        </w:rPr>
        <w:t xml:space="preserve"> </w:t>
      </w:r>
      <w:r w:rsidRPr="000F3561">
        <w:rPr>
          <w:b/>
          <w:color w:val="000000"/>
          <w:u w:val="single"/>
          <w:lang w:eastAsia="ru-RU"/>
        </w:rPr>
        <w:t>г.</w:t>
      </w:r>
      <w:r w:rsidR="001B75C1" w:rsidRPr="000F3561">
        <w:rPr>
          <w:b/>
          <w:color w:val="000000"/>
          <w:u w:val="single"/>
          <w:lang w:eastAsia="ru-RU"/>
        </w:rPr>
        <w:t xml:space="preserve"> 1</w:t>
      </w:r>
      <w:r w:rsidR="00ED0588" w:rsidRPr="000F3561">
        <w:rPr>
          <w:b/>
          <w:color w:val="000000"/>
          <w:u w:val="single"/>
          <w:lang w:eastAsia="ru-RU"/>
        </w:rPr>
        <w:t>0</w:t>
      </w:r>
      <w:r w:rsidRPr="000F3561">
        <w:rPr>
          <w:b/>
          <w:color w:val="000000"/>
          <w:u w:val="single"/>
          <w:lang w:eastAsia="ru-RU"/>
        </w:rPr>
        <w:t>:</w:t>
      </w:r>
      <w:r w:rsidR="001B75C1" w:rsidRPr="000F3561">
        <w:rPr>
          <w:b/>
          <w:color w:val="000000"/>
          <w:u w:val="single"/>
          <w:lang w:eastAsia="ru-RU"/>
        </w:rPr>
        <w:t>00 (время московское)</w:t>
      </w:r>
      <w:r w:rsidR="001B75C1" w:rsidRPr="00EB5732">
        <w:rPr>
          <w:color w:val="000000"/>
          <w:lang w:eastAsia="ru-RU"/>
        </w:rPr>
        <w:t>.</w:t>
      </w:r>
    </w:p>
    <w:p w:rsidR="00401F70" w:rsidRPr="00EB5732" w:rsidRDefault="00706BE1" w:rsidP="00C061A2">
      <w:pPr>
        <w:ind w:firstLine="708"/>
        <w:jc w:val="both"/>
        <w:rPr>
          <w:color w:val="000000"/>
          <w:lang w:eastAsia="ru-RU"/>
        </w:rPr>
      </w:pPr>
      <w:r w:rsidRPr="00EB5732">
        <w:rPr>
          <w:bCs/>
          <w:color w:val="000000"/>
          <w:lang w:eastAsia="ru-RU"/>
        </w:rPr>
        <w:t>8</w:t>
      </w:r>
      <w:r w:rsidR="001B75C1" w:rsidRPr="00EB5732">
        <w:rPr>
          <w:bCs/>
          <w:color w:val="000000"/>
          <w:lang w:eastAsia="ru-RU"/>
        </w:rPr>
        <w:t>. Размер задатка, порядок его внесения участниками аукциона и возврата им, реквизиты счета для перечисления задатка:</w:t>
      </w:r>
    </w:p>
    <w:p w:rsidR="003A7D31" w:rsidRPr="00EB5732" w:rsidRDefault="003A7D31" w:rsidP="00C061A2">
      <w:pPr>
        <w:ind w:firstLine="708"/>
        <w:jc w:val="both"/>
        <w:rPr>
          <w:color w:val="000000"/>
        </w:rPr>
      </w:pPr>
      <w:r w:rsidRPr="00EB5732">
        <w:rPr>
          <w:color w:val="000000"/>
        </w:rPr>
        <w:t xml:space="preserve">Размер задатка – </w:t>
      </w:r>
      <w:r w:rsidR="002D242B" w:rsidRPr="00EB5732">
        <w:rPr>
          <w:color w:val="000000"/>
        </w:rPr>
        <w:t>10</w:t>
      </w:r>
      <w:r w:rsidRPr="00EB5732">
        <w:rPr>
          <w:bCs/>
          <w:color w:val="000000"/>
        </w:rPr>
        <w:t>0 % начальной цены предмета аукциона, что составляет</w:t>
      </w:r>
      <w:r w:rsidR="002D242B" w:rsidRPr="00EB5732">
        <w:rPr>
          <w:bCs/>
          <w:color w:val="000000"/>
        </w:rPr>
        <w:t xml:space="preserve"> </w:t>
      </w:r>
      <w:r w:rsidR="009B4623">
        <w:t>6 488,06 руб. (шесть тысяч четыреста восемьдесят восемь рублей 06 копеек)</w:t>
      </w:r>
      <w:r w:rsidR="002D242B" w:rsidRPr="00EB5732">
        <w:t>.</w:t>
      </w:r>
    </w:p>
    <w:p w:rsidR="00024172" w:rsidRPr="00EB5732" w:rsidRDefault="001B75C1" w:rsidP="00C061A2">
      <w:pPr>
        <w:tabs>
          <w:tab w:val="left" w:pos="993"/>
          <w:tab w:val="left" w:pos="1134"/>
        </w:tabs>
        <w:autoSpaceDE w:val="0"/>
        <w:autoSpaceDN w:val="0"/>
        <w:adjustRightInd w:val="0"/>
        <w:ind w:firstLine="708"/>
        <w:jc w:val="both"/>
        <w:rPr>
          <w:bCs/>
          <w:color w:val="000000"/>
          <w:u w:val="single"/>
          <w:lang w:eastAsia="ru-RU"/>
        </w:rPr>
      </w:pPr>
      <w:r w:rsidRPr="00EB5732">
        <w:rPr>
          <w:color w:val="000000"/>
          <w:lang w:eastAsia="ru-RU"/>
        </w:rPr>
        <w:t xml:space="preserve">Денежные средства должны поступить на счет, в срок не позднее даты и времени окончания подачи заявок на участие в аукционе, </w:t>
      </w:r>
      <w:r w:rsidRPr="0024725C">
        <w:rPr>
          <w:b/>
          <w:color w:val="000000"/>
          <w:u w:val="single"/>
          <w:lang w:eastAsia="ru-RU"/>
        </w:rPr>
        <w:t xml:space="preserve">т.е. не позднее </w:t>
      </w:r>
      <w:r w:rsidR="00CC35FE">
        <w:rPr>
          <w:b/>
          <w:bCs/>
          <w:color w:val="000000"/>
          <w:u w:val="single"/>
          <w:lang w:eastAsia="ru-RU"/>
        </w:rPr>
        <w:t>0</w:t>
      </w:r>
      <w:r w:rsidR="009B4623">
        <w:rPr>
          <w:b/>
          <w:bCs/>
          <w:color w:val="000000"/>
          <w:u w:val="single"/>
          <w:lang w:eastAsia="ru-RU"/>
        </w:rPr>
        <w:t>8</w:t>
      </w:r>
      <w:r w:rsidR="000025B3" w:rsidRPr="0024725C">
        <w:rPr>
          <w:b/>
          <w:bCs/>
          <w:color w:val="000000"/>
          <w:u w:val="single"/>
          <w:lang w:eastAsia="ru-RU"/>
        </w:rPr>
        <w:t>.</w:t>
      </w:r>
      <w:r w:rsidR="0024725C" w:rsidRPr="0024725C">
        <w:rPr>
          <w:b/>
          <w:bCs/>
          <w:color w:val="000000"/>
          <w:u w:val="single"/>
          <w:lang w:eastAsia="ru-RU"/>
        </w:rPr>
        <w:t>1</w:t>
      </w:r>
      <w:r w:rsidR="00CC35FE">
        <w:rPr>
          <w:b/>
          <w:bCs/>
          <w:color w:val="000000"/>
          <w:u w:val="single"/>
          <w:lang w:eastAsia="ru-RU"/>
        </w:rPr>
        <w:t>2</w:t>
      </w:r>
      <w:r w:rsidR="000F6029" w:rsidRPr="0024725C">
        <w:rPr>
          <w:b/>
          <w:bCs/>
          <w:color w:val="000000"/>
          <w:u w:val="single"/>
          <w:lang w:eastAsia="ru-RU"/>
        </w:rPr>
        <w:t>.2016</w:t>
      </w:r>
      <w:r w:rsidR="0024725C" w:rsidRPr="0024725C">
        <w:rPr>
          <w:b/>
          <w:bCs/>
          <w:color w:val="000000"/>
          <w:u w:val="single"/>
          <w:lang w:eastAsia="ru-RU"/>
        </w:rPr>
        <w:t xml:space="preserve"> </w:t>
      </w:r>
      <w:r w:rsidR="002D242B" w:rsidRPr="0024725C">
        <w:rPr>
          <w:b/>
          <w:bCs/>
          <w:color w:val="000000"/>
          <w:u w:val="single"/>
          <w:lang w:eastAsia="ru-RU"/>
        </w:rPr>
        <w:t>г.</w:t>
      </w:r>
      <w:r w:rsidR="0031600C" w:rsidRPr="0024725C">
        <w:rPr>
          <w:b/>
          <w:bCs/>
          <w:color w:val="000000"/>
          <w:u w:val="single"/>
          <w:lang w:eastAsia="ru-RU"/>
        </w:rPr>
        <w:t xml:space="preserve"> 10:00</w:t>
      </w:r>
      <w:r w:rsidR="002D242B" w:rsidRPr="00EB5732">
        <w:rPr>
          <w:bCs/>
          <w:color w:val="000000"/>
          <w:u w:val="single"/>
          <w:lang w:eastAsia="ru-RU"/>
        </w:rPr>
        <w:t>.</w:t>
      </w:r>
    </w:p>
    <w:p w:rsidR="00401F70" w:rsidRPr="00EB5732" w:rsidRDefault="00401F70" w:rsidP="00C061A2">
      <w:pPr>
        <w:tabs>
          <w:tab w:val="left" w:pos="993"/>
          <w:tab w:val="left" w:pos="1134"/>
        </w:tabs>
        <w:autoSpaceDE w:val="0"/>
        <w:autoSpaceDN w:val="0"/>
        <w:adjustRightInd w:val="0"/>
        <w:ind w:firstLine="567"/>
        <w:jc w:val="both"/>
        <w:rPr>
          <w:color w:val="000000"/>
          <w:lang w:eastAsia="ru-RU"/>
        </w:rPr>
      </w:pPr>
    </w:p>
    <w:p w:rsidR="00024172" w:rsidRPr="00EB5732" w:rsidRDefault="001B75C1" w:rsidP="00C061A2">
      <w:pPr>
        <w:tabs>
          <w:tab w:val="left" w:pos="993"/>
          <w:tab w:val="left" w:pos="1134"/>
        </w:tabs>
        <w:autoSpaceDE w:val="0"/>
        <w:autoSpaceDN w:val="0"/>
        <w:adjustRightInd w:val="0"/>
        <w:jc w:val="center"/>
        <w:rPr>
          <w:bCs/>
          <w:color w:val="000000"/>
          <w:lang w:eastAsia="ru-RU"/>
        </w:rPr>
      </w:pPr>
      <w:r w:rsidRPr="00EB5732">
        <w:rPr>
          <w:bCs/>
          <w:color w:val="000000"/>
          <w:lang w:eastAsia="ru-RU"/>
        </w:rPr>
        <w:t>Реквизиты счета для перечисления денежных средств:</w:t>
      </w:r>
    </w:p>
    <w:p w:rsidR="00D27AB0" w:rsidRPr="00EB5732" w:rsidRDefault="00D27AB0" w:rsidP="00C061A2">
      <w:pPr>
        <w:ind w:firstLine="709"/>
      </w:pPr>
    </w:p>
    <w:p w:rsidR="002D242B" w:rsidRPr="00EB5732" w:rsidRDefault="002D242B" w:rsidP="00C061A2">
      <w:pPr>
        <w:ind w:firstLine="709"/>
        <w:jc w:val="both"/>
      </w:pPr>
      <w:r w:rsidRPr="00EB5732">
        <w:t>Получатель: УФК по Мурман</w:t>
      </w:r>
      <w:r w:rsidR="00D27AB0" w:rsidRPr="00EB5732">
        <w:t>ской области (а</w:t>
      </w:r>
      <w:r w:rsidRPr="00EB5732">
        <w:t xml:space="preserve">дминистрация муниципального образования сельское поселение Варзуга </w:t>
      </w:r>
      <w:r w:rsidR="00D27AB0" w:rsidRPr="00EB5732">
        <w:t xml:space="preserve">Терского района </w:t>
      </w:r>
      <w:r w:rsidRPr="00EB5732">
        <w:t>л/счет 04493350010)</w:t>
      </w:r>
    </w:p>
    <w:p w:rsidR="002D242B" w:rsidRPr="00EB5732" w:rsidRDefault="002D242B" w:rsidP="00C061A2">
      <w:pPr>
        <w:ind w:firstLine="709"/>
      </w:pPr>
      <w:r w:rsidRPr="00EB5732">
        <w:t>р/с: 403</w:t>
      </w:r>
      <w:r w:rsidR="00D27AB0" w:rsidRPr="00EB5732">
        <w:t xml:space="preserve"> </w:t>
      </w:r>
      <w:r w:rsidRPr="00EB5732">
        <w:t>028</w:t>
      </w:r>
      <w:r w:rsidR="00D27AB0" w:rsidRPr="00EB5732">
        <w:t xml:space="preserve"> </w:t>
      </w:r>
      <w:r w:rsidRPr="00EB5732">
        <w:t>100</w:t>
      </w:r>
      <w:r w:rsidR="00D27AB0" w:rsidRPr="00EB5732">
        <w:t xml:space="preserve"> </w:t>
      </w:r>
      <w:r w:rsidRPr="00EB5732">
        <w:t>000</w:t>
      </w:r>
      <w:r w:rsidR="00D27AB0" w:rsidRPr="00EB5732">
        <w:t xml:space="preserve"> 030 </w:t>
      </w:r>
      <w:r w:rsidRPr="00EB5732">
        <w:t>001 09 Отделение Мурманск г. Мурманск</w:t>
      </w:r>
    </w:p>
    <w:p w:rsidR="002D242B" w:rsidRPr="00EB5732" w:rsidRDefault="00D27AB0" w:rsidP="00C061A2">
      <w:pPr>
        <w:ind w:firstLine="709"/>
      </w:pPr>
      <w:r w:rsidRPr="00EB5732">
        <w:t xml:space="preserve">л/сч: 053 933 </w:t>
      </w:r>
      <w:r w:rsidR="002D242B" w:rsidRPr="00EB5732">
        <w:t>500 10</w:t>
      </w:r>
    </w:p>
    <w:p w:rsidR="002D242B" w:rsidRPr="00EB5732" w:rsidRDefault="002D242B" w:rsidP="00C061A2">
      <w:pPr>
        <w:ind w:firstLine="709"/>
      </w:pPr>
      <w:r w:rsidRPr="00EB5732">
        <w:t>БИК: 044705001</w:t>
      </w:r>
    </w:p>
    <w:p w:rsidR="002D242B" w:rsidRPr="00EB5732" w:rsidRDefault="002D242B" w:rsidP="00C061A2">
      <w:pPr>
        <w:ind w:firstLine="709"/>
      </w:pPr>
      <w:r w:rsidRPr="00EB5732">
        <w:t>ИНН 5111002404</w:t>
      </w:r>
    </w:p>
    <w:p w:rsidR="002D242B" w:rsidRPr="00EB5732" w:rsidRDefault="002D242B" w:rsidP="00C061A2">
      <w:pPr>
        <w:ind w:firstLine="709"/>
      </w:pPr>
      <w:r w:rsidRPr="00EB5732">
        <w:t>КПП 511101001</w:t>
      </w:r>
    </w:p>
    <w:p w:rsidR="002D242B" w:rsidRPr="00EB5732" w:rsidRDefault="002D242B" w:rsidP="00C061A2">
      <w:pPr>
        <w:ind w:firstLine="709"/>
      </w:pPr>
      <w:r w:rsidRPr="00EB5732">
        <w:t>ОКТМО 47620401</w:t>
      </w:r>
    </w:p>
    <w:p w:rsidR="002D242B" w:rsidRPr="00EB5732" w:rsidRDefault="002D242B" w:rsidP="00C061A2">
      <w:pPr>
        <w:ind w:firstLine="709"/>
      </w:pPr>
      <w:r w:rsidRPr="00EB5732">
        <w:t>ОГРН 1065102000853</w:t>
      </w:r>
    </w:p>
    <w:p w:rsidR="00D27AB0" w:rsidRPr="00EB5732" w:rsidRDefault="002D242B" w:rsidP="00C061A2">
      <w:pPr>
        <w:suppressAutoHyphens w:val="0"/>
        <w:ind w:firstLine="709"/>
        <w:jc w:val="both"/>
        <w:rPr>
          <w:color w:val="000000"/>
          <w:lang w:eastAsia="ru-RU"/>
        </w:rPr>
      </w:pPr>
      <w:r w:rsidRPr="00EB5732">
        <w:t>Назначение платежа: «Обеспечение заявки для участия в аукционе»</w:t>
      </w:r>
      <w:r w:rsidR="00D27AB0" w:rsidRPr="00EB5732">
        <w:rPr>
          <w:color w:val="000000"/>
          <w:lang w:eastAsia="ru-RU"/>
        </w:rPr>
        <w:t>.</w:t>
      </w:r>
    </w:p>
    <w:p w:rsidR="005B121D" w:rsidRPr="00EB5732" w:rsidRDefault="00706BE1" w:rsidP="00C061A2">
      <w:pPr>
        <w:suppressAutoHyphens w:val="0"/>
        <w:ind w:firstLine="709"/>
        <w:jc w:val="both"/>
        <w:rPr>
          <w:bCs/>
          <w:color w:val="000000"/>
          <w:lang w:eastAsia="ru-RU"/>
        </w:rPr>
      </w:pPr>
      <w:r w:rsidRPr="00EB5732">
        <w:rPr>
          <w:bCs/>
          <w:color w:val="000000"/>
          <w:lang w:eastAsia="ru-RU"/>
        </w:rPr>
        <w:t>9</w:t>
      </w:r>
      <w:r w:rsidR="001B75C1" w:rsidRPr="00EB5732">
        <w:rPr>
          <w:bCs/>
          <w:color w:val="000000"/>
          <w:lang w:eastAsia="ru-RU"/>
        </w:rPr>
        <w:t xml:space="preserve">. Срок, на который заключается договор аренды земельного участка – </w:t>
      </w:r>
      <w:r w:rsidR="009B4623">
        <w:rPr>
          <w:b/>
          <w:bCs/>
          <w:color w:val="000000"/>
          <w:lang w:eastAsia="ru-RU"/>
        </w:rPr>
        <w:t>1</w:t>
      </w:r>
      <w:r w:rsidR="00D27AB0" w:rsidRPr="0024725C">
        <w:rPr>
          <w:b/>
          <w:bCs/>
          <w:color w:val="000000"/>
          <w:lang w:eastAsia="ru-RU"/>
        </w:rPr>
        <w:t>0</w:t>
      </w:r>
      <w:r w:rsidR="00D653D7" w:rsidRPr="0024725C">
        <w:rPr>
          <w:b/>
          <w:bCs/>
          <w:color w:val="000000"/>
          <w:lang w:eastAsia="ru-RU"/>
        </w:rPr>
        <w:t xml:space="preserve"> (</w:t>
      </w:r>
      <w:r w:rsidR="0024725C" w:rsidRPr="0024725C">
        <w:rPr>
          <w:b/>
          <w:bCs/>
          <w:color w:val="000000"/>
          <w:lang w:eastAsia="ru-RU"/>
        </w:rPr>
        <w:t>д</w:t>
      </w:r>
      <w:r w:rsidR="009B4623">
        <w:rPr>
          <w:b/>
          <w:bCs/>
          <w:color w:val="000000"/>
          <w:lang w:eastAsia="ru-RU"/>
        </w:rPr>
        <w:t>есять</w:t>
      </w:r>
      <w:r w:rsidR="00460967" w:rsidRPr="0024725C">
        <w:rPr>
          <w:b/>
          <w:bCs/>
          <w:color w:val="000000"/>
          <w:lang w:eastAsia="ru-RU"/>
        </w:rPr>
        <w:t xml:space="preserve">) </w:t>
      </w:r>
      <w:r w:rsidR="00D653D7" w:rsidRPr="0024725C">
        <w:rPr>
          <w:b/>
          <w:bCs/>
          <w:color w:val="000000"/>
          <w:lang w:eastAsia="ru-RU"/>
        </w:rPr>
        <w:t>лет</w:t>
      </w:r>
      <w:r w:rsidR="00CC35FE">
        <w:rPr>
          <w:bCs/>
          <w:color w:val="000000"/>
          <w:lang w:eastAsia="ru-RU"/>
        </w:rPr>
        <w:t>.</w:t>
      </w:r>
    </w:p>
    <w:p w:rsidR="00D27AB0" w:rsidRPr="00EB5732" w:rsidRDefault="00706BE1" w:rsidP="00C061A2">
      <w:pPr>
        <w:suppressAutoHyphens w:val="0"/>
        <w:ind w:firstLine="709"/>
        <w:jc w:val="both"/>
        <w:rPr>
          <w:color w:val="000000"/>
          <w:lang w:eastAsia="ru-RU"/>
        </w:rPr>
      </w:pPr>
      <w:r w:rsidRPr="00EB5732">
        <w:rPr>
          <w:bCs/>
          <w:color w:val="000000"/>
          <w:lang w:eastAsia="ru-RU"/>
        </w:rPr>
        <w:t>10</w:t>
      </w:r>
      <w:r w:rsidR="001B75C1" w:rsidRPr="00EB5732">
        <w:rPr>
          <w:bCs/>
          <w:color w:val="000000"/>
          <w:lang w:eastAsia="ru-RU"/>
        </w:rPr>
        <w:t>. Проект договора аренды земельного участка</w:t>
      </w:r>
      <w:r w:rsidR="001B75C1" w:rsidRPr="00EB5732">
        <w:rPr>
          <w:color w:val="000000"/>
          <w:lang w:eastAsia="ru-RU"/>
        </w:rPr>
        <w:t xml:space="preserve"> является</w:t>
      </w:r>
      <w:r w:rsidR="00E30B6F" w:rsidRPr="00EB5732">
        <w:rPr>
          <w:color w:val="000000"/>
          <w:lang w:eastAsia="ru-RU"/>
        </w:rPr>
        <w:t xml:space="preserve"> Приложением № 2 к извещению.</w:t>
      </w:r>
    </w:p>
    <w:p w:rsidR="00D27AB0" w:rsidRPr="00EB5732" w:rsidRDefault="00706BE1" w:rsidP="00C061A2">
      <w:pPr>
        <w:suppressAutoHyphens w:val="0"/>
        <w:ind w:firstLine="709"/>
        <w:jc w:val="both"/>
        <w:rPr>
          <w:color w:val="000000"/>
          <w:lang w:eastAsia="ru-RU"/>
        </w:rPr>
      </w:pPr>
      <w:r w:rsidRPr="00EB5732">
        <w:rPr>
          <w:bCs/>
          <w:color w:val="000000"/>
          <w:lang w:eastAsia="ru-RU"/>
        </w:rPr>
        <w:t>11</w:t>
      </w:r>
      <w:r w:rsidR="001B75C1" w:rsidRPr="00EB5732">
        <w:rPr>
          <w:bCs/>
          <w:color w:val="000000"/>
          <w:lang w:eastAsia="ru-RU"/>
        </w:rPr>
        <w:t>. Формы, порядок, даты начала и окончания срока предоставления участникам аукциона разъяснения положений документации об аукционе</w:t>
      </w:r>
      <w:r w:rsidR="00D27AB0" w:rsidRPr="00EB5732">
        <w:rPr>
          <w:color w:val="000000"/>
          <w:lang w:eastAsia="ru-RU"/>
        </w:rPr>
        <w:t>:</w:t>
      </w:r>
    </w:p>
    <w:p w:rsidR="00085C45" w:rsidRPr="00EB5732" w:rsidRDefault="001B75C1" w:rsidP="00C061A2">
      <w:pPr>
        <w:suppressAutoHyphens w:val="0"/>
        <w:ind w:firstLine="709"/>
        <w:jc w:val="both"/>
        <w:rPr>
          <w:color w:val="000000"/>
          <w:lang w:eastAsia="ru-RU"/>
        </w:rPr>
      </w:pPr>
      <w:r w:rsidRPr="00EB5732">
        <w:rPr>
          <w:color w:val="000000"/>
          <w:lang w:eastAsia="ru-RU"/>
        </w:rPr>
        <w:t>Любой участник аукциона вправе направить в письменной форме, в том числе в форме электронного документа запрос организатору о разъяснении положений документации к открытому аукциону.</w:t>
      </w:r>
    </w:p>
    <w:p w:rsidR="00D27AB0" w:rsidRPr="00EB5732" w:rsidRDefault="001B75C1" w:rsidP="00C061A2">
      <w:pPr>
        <w:suppressAutoHyphens w:val="0"/>
        <w:ind w:firstLine="709"/>
        <w:jc w:val="both"/>
        <w:rPr>
          <w:color w:val="000000"/>
          <w:lang w:eastAsia="ru-RU"/>
        </w:rPr>
      </w:pPr>
      <w:r w:rsidRPr="00EB5732">
        <w:rPr>
          <w:color w:val="000000"/>
          <w:lang w:eastAsia="ru-RU"/>
        </w:rPr>
        <w:t xml:space="preserve">Разъяснения положений документации об аукционе предоставляется </w:t>
      </w:r>
      <w:r w:rsidRPr="0024725C">
        <w:rPr>
          <w:b/>
          <w:bCs/>
          <w:color w:val="000000"/>
          <w:u w:val="single"/>
          <w:lang w:eastAsia="ru-RU"/>
        </w:rPr>
        <w:t xml:space="preserve">с </w:t>
      </w:r>
      <w:r w:rsidR="009B4623">
        <w:rPr>
          <w:b/>
          <w:bCs/>
          <w:color w:val="000000"/>
          <w:u w:val="single"/>
          <w:lang w:eastAsia="ru-RU"/>
        </w:rPr>
        <w:t>11</w:t>
      </w:r>
      <w:r w:rsidR="000566E2" w:rsidRPr="0024725C">
        <w:rPr>
          <w:b/>
          <w:bCs/>
          <w:color w:val="000000"/>
          <w:u w:val="single"/>
          <w:lang w:eastAsia="ru-RU"/>
        </w:rPr>
        <w:t>.</w:t>
      </w:r>
      <w:r w:rsidR="0024725C" w:rsidRPr="0024725C">
        <w:rPr>
          <w:b/>
          <w:bCs/>
          <w:color w:val="000000"/>
          <w:u w:val="single"/>
          <w:lang w:eastAsia="ru-RU"/>
        </w:rPr>
        <w:t>1</w:t>
      </w:r>
      <w:r w:rsidR="00CC35FE">
        <w:rPr>
          <w:b/>
          <w:bCs/>
          <w:color w:val="000000"/>
          <w:u w:val="single"/>
          <w:lang w:eastAsia="ru-RU"/>
        </w:rPr>
        <w:t>1</w:t>
      </w:r>
      <w:r w:rsidR="000566E2" w:rsidRPr="0024725C">
        <w:rPr>
          <w:b/>
          <w:bCs/>
          <w:color w:val="000000"/>
          <w:u w:val="single"/>
          <w:lang w:eastAsia="ru-RU"/>
        </w:rPr>
        <w:t>.2016</w:t>
      </w:r>
      <w:r w:rsidR="0024725C" w:rsidRPr="0024725C">
        <w:rPr>
          <w:b/>
          <w:bCs/>
          <w:color w:val="000000"/>
          <w:u w:val="single"/>
          <w:lang w:eastAsia="ru-RU"/>
        </w:rPr>
        <w:t xml:space="preserve"> </w:t>
      </w:r>
      <w:r w:rsidR="000566E2" w:rsidRPr="0024725C">
        <w:rPr>
          <w:b/>
          <w:bCs/>
          <w:color w:val="000000"/>
          <w:u w:val="single"/>
          <w:lang w:eastAsia="ru-RU"/>
        </w:rPr>
        <w:t>г</w:t>
      </w:r>
      <w:r w:rsidR="00D27AB0" w:rsidRPr="0024725C">
        <w:rPr>
          <w:b/>
          <w:bCs/>
          <w:color w:val="000000"/>
          <w:u w:val="single"/>
          <w:lang w:eastAsia="ru-RU"/>
        </w:rPr>
        <w:t>.</w:t>
      </w:r>
      <w:r w:rsidR="000566E2" w:rsidRPr="0024725C">
        <w:rPr>
          <w:b/>
          <w:bCs/>
          <w:color w:val="000000"/>
          <w:u w:val="single"/>
          <w:lang w:eastAsia="ru-RU"/>
        </w:rPr>
        <w:t xml:space="preserve"> по </w:t>
      </w:r>
      <w:r w:rsidR="009B4623">
        <w:rPr>
          <w:b/>
          <w:bCs/>
          <w:color w:val="000000"/>
          <w:u w:val="single"/>
          <w:lang w:eastAsia="ru-RU"/>
        </w:rPr>
        <w:t>08</w:t>
      </w:r>
      <w:r w:rsidR="000566E2" w:rsidRPr="0024725C">
        <w:rPr>
          <w:b/>
          <w:bCs/>
          <w:color w:val="000000"/>
          <w:u w:val="single"/>
          <w:lang w:eastAsia="ru-RU"/>
        </w:rPr>
        <w:t>.</w:t>
      </w:r>
      <w:r w:rsidR="0024725C" w:rsidRPr="0024725C">
        <w:rPr>
          <w:b/>
          <w:bCs/>
          <w:color w:val="000000"/>
          <w:u w:val="single"/>
          <w:lang w:eastAsia="ru-RU"/>
        </w:rPr>
        <w:t>1</w:t>
      </w:r>
      <w:r w:rsidR="00CC35FE">
        <w:rPr>
          <w:b/>
          <w:bCs/>
          <w:color w:val="000000"/>
          <w:u w:val="single"/>
          <w:lang w:eastAsia="ru-RU"/>
        </w:rPr>
        <w:t>2</w:t>
      </w:r>
      <w:r w:rsidR="00483FD5" w:rsidRPr="0024725C">
        <w:rPr>
          <w:b/>
          <w:bCs/>
          <w:color w:val="000000"/>
          <w:u w:val="single"/>
          <w:lang w:eastAsia="ru-RU"/>
        </w:rPr>
        <w:t>.2016</w:t>
      </w:r>
      <w:r w:rsidR="0024725C" w:rsidRPr="0024725C">
        <w:rPr>
          <w:b/>
          <w:bCs/>
          <w:color w:val="000000"/>
          <w:u w:val="single"/>
          <w:lang w:eastAsia="ru-RU"/>
        </w:rPr>
        <w:t xml:space="preserve"> </w:t>
      </w:r>
      <w:r w:rsidRPr="0024725C">
        <w:rPr>
          <w:b/>
          <w:bCs/>
          <w:color w:val="000000"/>
          <w:u w:val="single"/>
          <w:lang w:eastAsia="ru-RU"/>
        </w:rPr>
        <w:t>г</w:t>
      </w:r>
      <w:r w:rsidR="00D27AB0" w:rsidRPr="0024725C">
        <w:rPr>
          <w:b/>
          <w:bCs/>
          <w:color w:val="000000"/>
          <w:u w:val="single"/>
          <w:lang w:eastAsia="ru-RU"/>
        </w:rPr>
        <w:t>.</w:t>
      </w:r>
      <w:r w:rsidR="00D27AB0" w:rsidRPr="00EB5732">
        <w:rPr>
          <w:bCs/>
          <w:color w:val="000000"/>
          <w:lang w:eastAsia="ru-RU"/>
        </w:rPr>
        <w:t xml:space="preserve">: </w:t>
      </w:r>
      <w:r w:rsidR="00D27AB0" w:rsidRPr="00EB5732">
        <w:rPr>
          <w:color w:val="000000"/>
          <w:lang w:eastAsia="ru-RU"/>
        </w:rPr>
        <w:t>понедельник – четверг: с 08:00 до 17:00 (перерыв: с 12:00 до 13:00), в пятницу: с 08:00 до 12:00 (время московское).</w:t>
      </w:r>
    </w:p>
    <w:p w:rsidR="00085C45" w:rsidRPr="00EB5732" w:rsidRDefault="001B75C1" w:rsidP="00C061A2">
      <w:pPr>
        <w:suppressAutoHyphens w:val="0"/>
        <w:ind w:firstLine="709"/>
        <w:jc w:val="both"/>
        <w:rPr>
          <w:color w:val="000000"/>
          <w:lang w:eastAsia="ru-RU"/>
        </w:rPr>
      </w:pPr>
      <w:r w:rsidRPr="00EB5732">
        <w:rPr>
          <w:color w:val="000000"/>
          <w:lang w:eastAsia="ru-RU"/>
        </w:rPr>
        <w:t xml:space="preserve">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документации, если указанный запрос поступил к организатору </w:t>
      </w:r>
      <w:r w:rsidR="00D27AB0" w:rsidRPr="00EB5732">
        <w:rPr>
          <w:color w:val="000000"/>
          <w:lang w:eastAsia="ru-RU"/>
        </w:rPr>
        <w:t xml:space="preserve">аукциона </w:t>
      </w:r>
      <w:r w:rsidRPr="00EB5732">
        <w:rPr>
          <w:color w:val="000000"/>
          <w:lang w:eastAsia="ru-RU"/>
        </w:rPr>
        <w:t>не позднее, чем за пять дней до окончания подачи заявок на участие в открытом аукционе.</w:t>
      </w:r>
    </w:p>
    <w:p w:rsidR="009A2BB8" w:rsidRPr="00EB5732" w:rsidRDefault="001B75C1" w:rsidP="00C061A2">
      <w:pPr>
        <w:suppressAutoHyphens w:val="0"/>
        <w:ind w:firstLine="709"/>
        <w:jc w:val="both"/>
        <w:rPr>
          <w:color w:val="000000"/>
          <w:lang w:eastAsia="ru-RU"/>
        </w:rPr>
      </w:pPr>
      <w:r w:rsidRPr="00EB5732">
        <w:rPr>
          <w:color w:val="000000"/>
          <w:lang w:eastAsia="ru-RU"/>
        </w:rPr>
        <w:lastRenderedPageBreak/>
        <w:t xml:space="preserve">В течение одного дня со дня направления разъяснения положений документации по запросу участника аукциона такое разъяснение организатор </w:t>
      </w:r>
      <w:r w:rsidR="00D27AB0" w:rsidRPr="00EB5732">
        <w:rPr>
          <w:color w:val="000000"/>
          <w:lang w:eastAsia="ru-RU"/>
        </w:rPr>
        <w:t xml:space="preserve">аукциона </w:t>
      </w:r>
      <w:r w:rsidRPr="00EB5732">
        <w:rPr>
          <w:color w:val="000000"/>
          <w:lang w:eastAsia="ru-RU"/>
        </w:rPr>
        <w:t>размещае</w:t>
      </w:r>
      <w:r w:rsidR="00D27AB0" w:rsidRPr="00EB5732">
        <w:rPr>
          <w:color w:val="000000"/>
          <w:lang w:eastAsia="ru-RU"/>
        </w:rPr>
        <w:t xml:space="preserve">т на </w:t>
      </w:r>
      <w:r w:rsidR="00D27AB0" w:rsidRPr="00EB5732">
        <w:t>официальном сайте муниципального образования сельское поселение Варзуга Терского района (</w:t>
      </w:r>
      <w:hyperlink r:id="rId8" w:history="1">
        <w:r w:rsidR="00D27AB0" w:rsidRPr="00EB5732">
          <w:rPr>
            <w:rStyle w:val="a6"/>
            <w:color w:val="auto"/>
            <w:u w:val="none"/>
          </w:rPr>
          <w:t>http://варзуга-адм.рф</w:t>
        </w:r>
      </w:hyperlink>
      <w:r w:rsidR="0024725C">
        <w:t>)</w:t>
      </w:r>
      <w:r w:rsidR="00D27AB0" w:rsidRPr="00EB5732">
        <w:rPr>
          <w:lang w:eastAsia="ru-RU"/>
        </w:rPr>
        <w:t xml:space="preserve"> </w:t>
      </w:r>
      <w:r w:rsidRPr="00EB5732">
        <w:rPr>
          <w:lang w:eastAsia="ru-RU"/>
        </w:rPr>
        <w:t>с</w:t>
      </w:r>
      <w:r w:rsidRPr="00EB5732">
        <w:rPr>
          <w:color w:val="000000"/>
          <w:lang w:eastAsia="ru-RU"/>
        </w:rPr>
        <w:t xml:space="preserve"> указанием предмета запроса, но без указания участника аукциона, от которого поступил запрос. Разъяснение положений документации к открытому аукциону не должно менять ее суть. Организатор не несет ответственность за неполучение участником информации о разъяснении положений документации к открытому аукциону, если такой участник получил документацию об аукционе в неофициальном порядке.</w:t>
      </w:r>
    </w:p>
    <w:p w:rsidR="00085C45" w:rsidRPr="00EB5732" w:rsidRDefault="00706BE1" w:rsidP="00C061A2">
      <w:pPr>
        <w:ind w:firstLine="708"/>
        <w:jc w:val="both"/>
        <w:rPr>
          <w:color w:val="000000"/>
          <w:lang w:eastAsia="ru-RU"/>
        </w:rPr>
      </w:pPr>
      <w:r w:rsidRPr="00EB5732">
        <w:rPr>
          <w:bCs/>
          <w:color w:val="000000"/>
          <w:lang w:eastAsia="ru-RU"/>
        </w:rPr>
        <w:t>12</w:t>
      </w:r>
      <w:r w:rsidR="001B75C1" w:rsidRPr="00EB5732">
        <w:rPr>
          <w:bCs/>
          <w:color w:val="000000"/>
          <w:lang w:eastAsia="ru-RU"/>
        </w:rPr>
        <w:t>. Документация к открытому аукциону предоставляется бесплатно</w:t>
      </w:r>
      <w:r w:rsidR="001B75C1" w:rsidRPr="00EB5732">
        <w:rPr>
          <w:color w:val="000000"/>
          <w:lang w:eastAsia="ru-RU"/>
        </w:rPr>
        <w:t xml:space="preserve"> </w:t>
      </w:r>
      <w:r w:rsidR="00D27AB0" w:rsidRPr="00EB5732">
        <w:rPr>
          <w:color w:val="000000"/>
          <w:lang w:eastAsia="ru-RU"/>
        </w:rPr>
        <w:t xml:space="preserve">по адресу: Мурманская область, Терский район, пгт. Умба, ул. Рыбников, д. 3, оф. 32, в администрации муниципального образования сельское поселение Варзуга Терского района Мурманской области понедельник – четверг: с 08:00 до 17:00 (перерыв: с 12:00 до 13:00), в пятницу: с 08:00 до 12:00 (время московское) </w:t>
      </w:r>
      <w:r w:rsidR="007F578B" w:rsidRPr="00EB5732">
        <w:rPr>
          <w:color w:val="000000"/>
          <w:lang w:eastAsia="ru-RU"/>
        </w:rPr>
        <w:t xml:space="preserve">и размещена </w:t>
      </w:r>
      <w:r w:rsidR="00EB5732" w:rsidRPr="00EB5732">
        <w:t>на официальном сайте Российской Федерации (</w:t>
      </w:r>
      <w:hyperlink r:id="rId9" w:history="1">
        <w:r w:rsidR="00EB5732" w:rsidRPr="00EB5732">
          <w:rPr>
            <w:rStyle w:val="a6"/>
            <w:color w:val="auto"/>
            <w:u w:val="none"/>
            <w:lang w:val="en-US"/>
          </w:rPr>
          <w:t>www</w:t>
        </w:r>
        <w:r w:rsidR="00EB5732" w:rsidRPr="00EB5732">
          <w:rPr>
            <w:rStyle w:val="a6"/>
            <w:color w:val="auto"/>
            <w:u w:val="none"/>
          </w:rPr>
          <w:t>.</w:t>
        </w:r>
        <w:r w:rsidR="00EB5732" w:rsidRPr="00EB5732">
          <w:rPr>
            <w:rStyle w:val="a6"/>
            <w:color w:val="auto"/>
            <w:u w:val="none"/>
            <w:lang w:val="en-US"/>
          </w:rPr>
          <w:t>torgi</w:t>
        </w:r>
        <w:r w:rsidR="00EB5732" w:rsidRPr="00EB5732">
          <w:rPr>
            <w:rStyle w:val="a6"/>
            <w:color w:val="auto"/>
            <w:u w:val="none"/>
          </w:rPr>
          <w:t>.</w:t>
        </w:r>
        <w:r w:rsidR="00EB5732" w:rsidRPr="00EB5732">
          <w:rPr>
            <w:rStyle w:val="a6"/>
            <w:color w:val="auto"/>
            <w:u w:val="none"/>
            <w:lang w:val="en-US"/>
          </w:rPr>
          <w:t>gov</w:t>
        </w:r>
        <w:r w:rsidR="00EB5732" w:rsidRPr="00EB5732">
          <w:rPr>
            <w:rStyle w:val="a6"/>
            <w:color w:val="auto"/>
            <w:u w:val="none"/>
          </w:rPr>
          <w:t>.</w:t>
        </w:r>
        <w:r w:rsidR="00EB5732" w:rsidRPr="00EB5732">
          <w:rPr>
            <w:rStyle w:val="a6"/>
            <w:color w:val="auto"/>
            <w:u w:val="none"/>
            <w:lang w:val="en-US"/>
          </w:rPr>
          <w:t>ru</w:t>
        </w:r>
      </w:hyperlink>
      <w:r w:rsidR="00EB5732" w:rsidRPr="00EB5732">
        <w:t>).</w:t>
      </w:r>
    </w:p>
    <w:p w:rsidR="00883AC6" w:rsidRPr="00EB5732" w:rsidRDefault="001B75C1" w:rsidP="00C061A2">
      <w:pPr>
        <w:suppressAutoHyphens w:val="0"/>
        <w:ind w:firstLine="709"/>
        <w:jc w:val="both"/>
        <w:rPr>
          <w:color w:val="000000"/>
          <w:lang w:eastAsia="ru-RU"/>
        </w:rPr>
      </w:pPr>
      <w:r w:rsidRPr="00EB5732">
        <w:rPr>
          <w:color w:val="000000"/>
          <w:lang w:eastAsia="ru-RU"/>
        </w:rPr>
        <w:t>Документация предоставляется со дня опубликования извещения о проведении аукциона до начала п</w:t>
      </w:r>
      <w:r w:rsidR="00BD7FC1" w:rsidRPr="00EB5732">
        <w:rPr>
          <w:color w:val="000000"/>
          <w:lang w:eastAsia="ru-RU"/>
        </w:rPr>
        <w:t xml:space="preserve">роцедуры рассмотрения заявок. </w:t>
      </w:r>
      <w:r w:rsidRPr="00EB5732">
        <w:rPr>
          <w:color w:val="000000"/>
          <w:lang w:eastAsia="ru-RU"/>
        </w:rPr>
        <w:t>Претенденты, получившие комплект документации на официальном сайте и не направившие заявления на получение документации на бумажном носителе, должны самостоятельно отслеживать появление на официальном сайте разъяснений, изменений или дополнени</w:t>
      </w:r>
      <w:r w:rsidR="00706BE1" w:rsidRPr="00EB5732">
        <w:rPr>
          <w:color w:val="000000"/>
          <w:lang w:eastAsia="ru-RU"/>
        </w:rPr>
        <w:t>й к документации об аукционе.</w:t>
      </w:r>
    </w:p>
    <w:p w:rsidR="009A2BB8" w:rsidRPr="00EB5732" w:rsidRDefault="00706BE1" w:rsidP="00C061A2">
      <w:pPr>
        <w:suppressAutoHyphens w:val="0"/>
        <w:ind w:firstLine="709"/>
        <w:jc w:val="both"/>
        <w:rPr>
          <w:color w:val="000000"/>
          <w:lang w:eastAsia="ru-RU"/>
        </w:rPr>
      </w:pPr>
      <w:r w:rsidRPr="00EB5732">
        <w:rPr>
          <w:color w:val="000000"/>
          <w:lang w:eastAsia="ru-RU"/>
        </w:rPr>
        <w:t>13</w:t>
      </w:r>
      <w:r w:rsidR="001B75C1" w:rsidRPr="00EB5732">
        <w:rPr>
          <w:bCs/>
          <w:color w:val="000000"/>
          <w:lang w:eastAsia="ru-RU"/>
        </w:rPr>
        <w:t>. Дата, время, место и порядок о</w:t>
      </w:r>
      <w:r w:rsidR="00FC0CD2" w:rsidRPr="00EB5732">
        <w:rPr>
          <w:bCs/>
          <w:color w:val="000000"/>
          <w:lang w:eastAsia="ru-RU"/>
        </w:rPr>
        <w:t>пределения участников т</w:t>
      </w:r>
      <w:r w:rsidR="003A5E86" w:rsidRPr="00EB5732">
        <w:rPr>
          <w:bCs/>
          <w:color w:val="000000"/>
          <w:lang w:eastAsia="ru-RU"/>
        </w:rPr>
        <w:t xml:space="preserve">оргов: </w:t>
      </w:r>
      <w:r w:rsidR="009B4623">
        <w:rPr>
          <w:b/>
          <w:bCs/>
          <w:color w:val="000000"/>
          <w:u w:val="single"/>
          <w:lang w:eastAsia="ru-RU"/>
        </w:rPr>
        <w:t>08</w:t>
      </w:r>
      <w:r w:rsidR="00324694" w:rsidRPr="0024725C">
        <w:rPr>
          <w:b/>
          <w:bCs/>
          <w:color w:val="000000"/>
          <w:u w:val="single"/>
          <w:lang w:eastAsia="ru-RU"/>
        </w:rPr>
        <w:t>.</w:t>
      </w:r>
      <w:r w:rsidR="0024725C" w:rsidRPr="0024725C">
        <w:rPr>
          <w:b/>
          <w:bCs/>
          <w:color w:val="000000"/>
          <w:u w:val="single"/>
          <w:lang w:eastAsia="ru-RU"/>
        </w:rPr>
        <w:t>1</w:t>
      </w:r>
      <w:r w:rsidR="00CC35FE">
        <w:rPr>
          <w:b/>
          <w:bCs/>
          <w:color w:val="000000"/>
          <w:u w:val="single"/>
          <w:lang w:eastAsia="ru-RU"/>
        </w:rPr>
        <w:t>2</w:t>
      </w:r>
      <w:r w:rsidR="00606BB5" w:rsidRPr="0024725C">
        <w:rPr>
          <w:b/>
          <w:bCs/>
          <w:color w:val="000000"/>
          <w:u w:val="single"/>
          <w:lang w:eastAsia="ru-RU"/>
        </w:rPr>
        <w:t>.2016</w:t>
      </w:r>
      <w:r w:rsidR="0024725C" w:rsidRPr="0024725C">
        <w:rPr>
          <w:b/>
          <w:bCs/>
          <w:color w:val="000000"/>
          <w:u w:val="single"/>
          <w:lang w:eastAsia="ru-RU"/>
        </w:rPr>
        <w:t xml:space="preserve"> </w:t>
      </w:r>
      <w:r w:rsidR="00EB5732" w:rsidRPr="0024725C">
        <w:rPr>
          <w:b/>
          <w:bCs/>
          <w:color w:val="000000"/>
          <w:u w:val="single"/>
          <w:lang w:eastAsia="ru-RU"/>
        </w:rPr>
        <w:t>г.</w:t>
      </w:r>
      <w:r w:rsidR="00CC35FE">
        <w:rPr>
          <w:b/>
          <w:bCs/>
          <w:color w:val="000000"/>
          <w:u w:val="single"/>
          <w:lang w:eastAsia="ru-RU"/>
        </w:rPr>
        <w:t xml:space="preserve"> в 13</w:t>
      </w:r>
      <w:r w:rsidR="00EB5732" w:rsidRPr="0024725C">
        <w:rPr>
          <w:b/>
          <w:bCs/>
          <w:color w:val="000000"/>
          <w:u w:val="single"/>
          <w:lang w:eastAsia="ru-RU"/>
        </w:rPr>
        <w:t xml:space="preserve"> </w:t>
      </w:r>
      <w:r w:rsidR="00FC0CD2" w:rsidRPr="0024725C">
        <w:rPr>
          <w:b/>
          <w:bCs/>
          <w:color w:val="000000"/>
          <w:u w:val="single"/>
          <w:lang w:eastAsia="ru-RU"/>
        </w:rPr>
        <w:t>часов 00</w:t>
      </w:r>
      <w:r w:rsidR="001B75C1" w:rsidRPr="0024725C">
        <w:rPr>
          <w:b/>
          <w:bCs/>
          <w:color w:val="000000"/>
          <w:u w:val="single"/>
          <w:lang w:eastAsia="ru-RU"/>
        </w:rPr>
        <w:t xml:space="preserve"> минут</w:t>
      </w:r>
      <w:r w:rsidR="001B75C1" w:rsidRPr="0024725C">
        <w:rPr>
          <w:b/>
          <w:color w:val="000000"/>
          <w:u w:val="single"/>
          <w:lang w:eastAsia="ru-RU"/>
        </w:rPr>
        <w:t xml:space="preserve"> (время московское)</w:t>
      </w:r>
      <w:r w:rsidR="001B75C1" w:rsidRPr="00EB5732">
        <w:rPr>
          <w:color w:val="000000"/>
          <w:lang w:eastAsia="ru-RU"/>
        </w:rPr>
        <w:t xml:space="preserve"> </w:t>
      </w:r>
      <w:r w:rsidR="00EB5732" w:rsidRPr="00EB5732">
        <w:rPr>
          <w:color w:val="000000"/>
          <w:lang w:eastAsia="ru-RU"/>
        </w:rPr>
        <w:t xml:space="preserve">в </w:t>
      </w:r>
      <w:r w:rsidR="00EB5732" w:rsidRPr="00EB5732">
        <w:t>администрации муниципального образования сельское поселение Варзуга Терского района по адресу: Мурманская область, Терский район, пгт. Умба, ул. Рыбников, д. 3, оф. 32</w:t>
      </w:r>
      <w:r w:rsidR="001B75C1" w:rsidRPr="00EB5732">
        <w:rPr>
          <w:color w:val="000000"/>
          <w:lang w:eastAsia="ru-RU"/>
        </w:rPr>
        <w:t>.</w:t>
      </w:r>
    </w:p>
    <w:p w:rsidR="00883AC6" w:rsidRPr="00EB5732" w:rsidRDefault="001B75C1" w:rsidP="00C061A2">
      <w:pPr>
        <w:suppressAutoHyphens w:val="0"/>
        <w:ind w:firstLine="709"/>
        <w:jc w:val="both"/>
        <w:rPr>
          <w:color w:val="000000"/>
          <w:lang w:eastAsia="ru-RU"/>
        </w:rPr>
      </w:pPr>
      <w:r w:rsidRPr="00EB5732">
        <w:rPr>
          <w:color w:val="000000"/>
          <w:lang w:eastAsia="ru-RU"/>
        </w:rPr>
        <w:t>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w:t>
      </w:r>
      <w:r w:rsidR="00706BE1" w:rsidRPr="00EB5732">
        <w:rPr>
          <w:color w:val="000000"/>
          <w:lang w:eastAsia="ru-RU"/>
        </w:rPr>
        <w:t>торое оформляется протоколом.</w:t>
      </w:r>
    </w:p>
    <w:p w:rsidR="00883AC6" w:rsidRPr="00EB5732" w:rsidRDefault="00706BE1" w:rsidP="00C061A2">
      <w:pPr>
        <w:autoSpaceDE w:val="0"/>
        <w:autoSpaceDN w:val="0"/>
        <w:adjustRightInd w:val="0"/>
        <w:ind w:firstLine="709"/>
        <w:jc w:val="both"/>
        <w:rPr>
          <w:color w:val="000000"/>
          <w:lang w:eastAsia="ru-RU"/>
        </w:rPr>
      </w:pPr>
      <w:r w:rsidRPr="00EB5732">
        <w:rPr>
          <w:color w:val="000000"/>
          <w:lang w:eastAsia="ru-RU"/>
        </w:rPr>
        <w:t>14</w:t>
      </w:r>
      <w:r w:rsidR="001B75C1" w:rsidRPr="00EB5732">
        <w:rPr>
          <w:bCs/>
          <w:color w:val="000000"/>
          <w:lang w:eastAsia="ru-RU"/>
        </w:rPr>
        <w:t>. Подведение итогов аукциона:</w:t>
      </w:r>
    </w:p>
    <w:p w:rsidR="00883AC6" w:rsidRPr="00EB5732" w:rsidRDefault="00DF44E2" w:rsidP="00C061A2">
      <w:pPr>
        <w:autoSpaceDE w:val="0"/>
        <w:autoSpaceDN w:val="0"/>
        <w:adjustRightInd w:val="0"/>
        <w:ind w:firstLine="709"/>
        <w:jc w:val="both"/>
      </w:pPr>
      <w:r w:rsidRPr="00EB5732">
        <w:t xml:space="preserve">а) </w:t>
      </w:r>
      <w:r w:rsidR="00883AC6" w:rsidRPr="00EB5732">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83AC6" w:rsidRPr="00EB5732" w:rsidRDefault="00DF44E2" w:rsidP="00C061A2">
      <w:pPr>
        <w:autoSpaceDE w:val="0"/>
        <w:autoSpaceDN w:val="0"/>
        <w:adjustRightInd w:val="0"/>
        <w:ind w:firstLine="709"/>
        <w:jc w:val="both"/>
      </w:pPr>
      <w:r w:rsidRPr="00EB5732">
        <w:t xml:space="preserve">б) </w:t>
      </w:r>
      <w:r w:rsidR="00883AC6" w:rsidRPr="00EB5732">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83AC6" w:rsidRPr="00EB5732" w:rsidRDefault="00DF44E2" w:rsidP="00C061A2">
      <w:pPr>
        <w:autoSpaceDE w:val="0"/>
        <w:autoSpaceDN w:val="0"/>
        <w:adjustRightInd w:val="0"/>
        <w:ind w:firstLine="709"/>
        <w:jc w:val="both"/>
      </w:pPr>
      <w:r w:rsidRPr="00EB5732">
        <w:t xml:space="preserve">в) </w:t>
      </w:r>
      <w:r w:rsidR="00883AC6" w:rsidRPr="00EB5732">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B4623" w:rsidRDefault="009B4623" w:rsidP="00C061A2">
      <w:pPr>
        <w:pStyle w:val="af2"/>
        <w:spacing w:before="0" w:beforeAutospacing="0" w:after="0" w:afterAutospacing="0"/>
        <w:ind w:firstLine="709"/>
        <w:jc w:val="both"/>
        <w:rPr>
          <w:rStyle w:val="af3"/>
          <w:bCs/>
          <w:i w:val="0"/>
        </w:rPr>
      </w:pPr>
    </w:p>
    <w:p w:rsidR="00413BE6" w:rsidRPr="00EB5732" w:rsidRDefault="00413BE6" w:rsidP="00C061A2">
      <w:pPr>
        <w:pStyle w:val="af2"/>
        <w:spacing w:before="0" w:beforeAutospacing="0" w:after="0" w:afterAutospacing="0"/>
        <w:ind w:firstLine="709"/>
        <w:jc w:val="both"/>
      </w:pPr>
      <w:r w:rsidRPr="00EB5732">
        <w:rPr>
          <w:rStyle w:val="af3"/>
          <w:bCs/>
          <w:i w:val="0"/>
        </w:rPr>
        <w:lastRenderedPageBreak/>
        <w:t>15. Порядок проведения аукциона:</w:t>
      </w:r>
    </w:p>
    <w:p w:rsidR="00413BE6" w:rsidRPr="00EB5732" w:rsidRDefault="00413BE6" w:rsidP="00C061A2">
      <w:pPr>
        <w:pStyle w:val="af2"/>
        <w:spacing w:before="0" w:beforeAutospacing="0" w:after="0" w:afterAutospacing="0"/>
        <w:ind w:firstLine="709"/>
        <w:jc w:val="both"/>
      </w:pPr>
      <w:r w:rsidRPr="00EB5732">
        <w:t>Порядок проведения аукциона определен ст. 39.11, 39.12 Земельного кодекса Российской Федерации.</w:t>
      </w:r>
    </w:p>
    <w:p w:rsidR="00413BE6" w:rsidRPr="00EB5732" w:rsidRDefault="00413BE6" w:rsidP="00C061A2">
      <w:pPr>
        <w:pStyle w:val="af2"/>
        <w:spacing w:before="0" w:beforeAutospacing="0" w:after="0" w:afterAutospacing="0"/>
        <w:ind w:firstLine="709"/>
        <w:jc w:val="both"/>
      </w:pPr>
      <w:r w:rsidRPr="00EB5732">
        <w:t>Торги проводятся в указанном в извещении о проведении торгов месте, в соответствующие день и час. Аукцион проводится в следующем порядке:</w:t>
      </w:r>
    </w:p>
    <w:p w:rsidR="00413BE6" w:rsidRPr="00EB5732" w:rsidRDefault="00413BE6" w:rsidP="00C061A2">
      <w:pPr>
        <w:pStyle w:val="af2"/>
        <w:spacing w:before="0" w:beforeAutospacing="0" w:after="0" w:afterAutospacing="0"/>
        <w:ind w:firstLine="709"/>
        <w:jc w:val="both"/>
      </w:pPr>
      <w:r w:rsidRPr="00EB5732">
        <w:t>а) аукцион ведет аукционист;</w:t>
      </w:r>
    </w:p>
    <w:p w:rsidR="00413BE6" w:rsidRPr="00EB5732" w:rsidRDefault="00413BE6" w:rsidP="00C061A2">
      <w:pPr>
        <w:pStyle w:val="af2"/>
        <w:spacing w:before="0" w:beforeAutospacing="0" w:after="0" w:afterAutospacing="0"/>
        <w:ind w:firstLine="709"/>
        <w:jc w:val="both"/>
      </w:pPr>
      <w:r w:rsidRPr="00EB5732">
        <w:t>б) аукцион начинается с оглашения аукционистом наименования, основных х</w:t>
      </w:r>
      <w:r w:rsidR="00D252CE" w:rsidRPr="00EB5732">
        <w:t>арактеристик и начальной цены, «</w:t>
      </w:r>
      <w:r w:rsidRPr="00EB5732">
        <w:t>шага аукциона</w:t>
      </w:r>
      <w:r w:rsidR="00D252CE" w:rsidRPr="00EB5732">
        <w:t>»</w:t>
      </w:r>
      <w:r w:rsidRPr="00EB5732">
        <w:t xml:space="preserve"> и порядка проведения аукциона;</w:t>
      </w:r>
    </w:p>
    <w:p w:rsidR="00413BE6" w:rsidRPr="00EB5732" w:rsidRDefault="00413BE6" w:rsidP="00C061A2">
      <w:pPr>
        <w:pStyle w:val="af2"/>
        <w:spacing w:before="0" w:beforeAutospacing="0" w:after="0" w:afterAutospacing="0"/>
        <w:ind w:firstLine="709"/>
        <w:jc w:val="both"/>
      </w:pPr>
      <w:r w:rsidRPr="00EB5732">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w:t>
      </w:r>
      <w:r w:rsidRPr="00EB5732">
        <w:rPr>
          <w:color w:val="000000"/>
        </w:rPr>
        <w:t>получить в аренду земельный участок в соответствии с этим размером арендной платы</w:t>
      </w:r>
      <w:r w:rsidRPr="00EB5732">
        <w:t>;</w:t>
      </w:r>
    </w:p>
    <w:p w:rsidR="00413BE6" w:rsidRPr="00EB5732" w:rsidRDefault="00413BE6" w:rsidP="00C061A2">
      <w:pPr>
        <w:pStyle w:val="af2"/>
        <w:spacing w:before="0" w:beforeAutospacing="0" w:after="0" w:afterAutospacing="0"/>
        <w:ind w:firstLine="709"/>
        <w:jc w:val="both"/>
      </w:pPr>
      <w:r w:rsidRPr="00EB5732">
        <w:t>г) каждую последующую цену аукционист назначает пу</w:t>
      </w:r>
      <w:r w:rsidR="00D252CE" w:rsidRPr="00EB5732">
        <w:t>тем увеличения текущей цены на «шаг аукциона»</w:t>
      </w:r>
      <w:r w:rsidRPr="00EB5732">
        <w:t>.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w:t>
      </w:r>
      <w:r w:rsidR="00D252CE" w:rsidRPr="00EB5732">
        <w:t>рендной платы в соответствии с «шагом аукциона»</w:t>
      </w:r>
      <w:r w:rsidRPr="00EB5732">
        <w:t>;</w:t>
      </w:r>
    </w:p>
    <w:p w:rsidR="00413BE6" w:rsidRPr="00EB5732" w:rsidRDefault="00413BE6" w:rsidP="00C061A2">
      <w:pPr>
        <w:pStyle w:val="af2"/>
        <w:spacing w:before="0" w:beforeAutospacing="0" w:after="0" w:afterAutospacing="0"/>
        <w:ind w:firstLine="709"/>
        <w:jc w:val="both"/>
      </w:pPr>
      <w:r w:rsidRPr="00EB5732">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наибольший размер арендной платы, номер билета которого был назван аукционистом последним.</w:t>
      </w:r>
    </w:p>
    <w:p w:rsidR="00413BE6" w:rsidRPr="00EB5732" w:rsidRDefault="00413BE6" w:rsidP="00C061A2">
      <w:pPr>
        <w:pStyle w:val="af2"/>
        <w:spacing w:before="0" w:beforeAutospacing="0" w:after="0" w:afterAutospacing="0"/>
        <w:ind w:firstLine="709"/>
        <w:jc w:val="both"/>
      </w:pPr>
      <w:r w:rsidRPr="00EB5732">
        <w:t>е) по завершении аукциона аукционист объявляет о продаже права на заключение договора аренды земельного участка, размер арендной платы за земельный участок и номер билета победителя аукциона.</w:t>
      </w:r>
    </w:p>
    <w:p w:rsidR="00413BE6" w:rsidRPr="00EB5732" w:rsidRDefault="00413BE6" w:rsidP="00C061A2">
      <w:pPr>
        <w:autoSpaceDE w:val="0"/>
        <w:autoSpaceDN w:val="0"/>
        <w:adjustRightInd w:val="0"/>
        <w:ind w:firstLine="709"/>
        <w:jc w:val="both"/>
      </w:pPr>
      <w:r w:rsidRPr="00EB5732">
        <w:t>1</w:t>
      </w:r>
      <w:r w:rsidR="00DF44E2" w:rsidRPr="00EB5732">
        <w:t>6</w:t>
      </w:r>
      <w:r w:rsidRPr="00EB5732">
        <w:t>. Результаты аукциона оформляются протоколом</w:t>
      </w:r>
      <w:r w:rsidR="00EB5732" w:rsidRPr="00EB5732">
        <w:t>,</w:t>
      </w:r>
      <w:r w:rsidRPr="00EB5732">
        <w:t xml:space="preserve"> который составляет </w:t>
      </w:r>
      <w:r w:rsidR="00EB5732" w:rsidRPr="00EB5732">
        <w:t>о</w:t>
      </w:r>
      <w:r w:rsidRPr="00EB5732">
        <w:t>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13BE6" w:rsidRPr="00EB5732" w:rsidRDefault="00413BE6" w:rsidP="00C061A2">
      <w:pPr>
        <w:autoSpaceDE w:val="0"/>
        <w:autoSpaceDN w:val="0"/>
        <w:adjustRightInd w:val="0"/>
        <w:ind w:firstLine="709"/>
        <w:jc w:val="both"/>
      </w:pPr>
      <w:r w:rsidRPr="00EB5732">
        <w:t>Протокол о результатах аукциона размещается на официальном сайте в течение одного рабочего дня со дня подписания данного протокола.</w:t>
      </w:r>
    </w:p>
    <w:p w:rsidR="00413BE6" w:rsidRPr="00EB5732" w:rsidRDefault="00413BE6" w:rsidP="00C061A2">
      <w:pPr>
        <w:autoSpaceDE w:val="0"/>
        <w:autoSpaceDN w:val="0"/>
        <w:adjustRightInd w:val="0"/>
        <w:ind w:firstLine="709"/>
        <w:jc w:val="both"/>
      </w:pPr>
      <w:r w:rsidRPr="00EB5732">
        <w:t>1</w:t>
      </w:r>
      <w:r w:rsidR="00DF44E2" w:rsidRPr="00EB5732">
        <w:t>7</w:t>
      </w:r>
      <w:r w:rsidRPr="00EB5732">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13BE6" w:rsidRPr="00EB5732" w:rsidRDefault="00413BE6" w:rsidP="00C061A2">
      <w:pPr>
        <w:autoSpaceDE w:val="0"/>
        <w:autoSpaceDN w:val="0"/>
        <w:adjustRightInd w:val="0"/>
        <w:ind w:firstLine="709"/>
        <w:jc w:val="both"/>
      </w:pPr>
      <w:r w:rsidRPr="00EB5732">
        <w:t>1</w:t>
      </w:r>
      <w:r w:rsidR="00DF44E2" w:rsidRPr="00EB5732">
        <w:t>8</w:t>
      </w:r>
      <w:r w:rsidRPr="00EB5732">
        <w:t>.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13BE6" w:rsidRPr="00EB5732" w:rsidRDefault="00DF44E2" w:rsidP="00C061A2">
      <w:pPr>
        <w:autoSpaceDE w:val="0"/>
        <w:autoSpaceDN w:val="0"/>
        <w:adjustRightInd w:val="0"/>
        <w:ind w:firstLine="709"/>
        <w:jc w:val="both"/>
      </w:pPr>
      <w:r w:rsidRPr="00EB5732">
        <w:t>19</w:t>
      </w:r>
      <w:r w:rsidR="00413BE6" w:rsidRPr="00EB5732">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w:t>
      </w:r>
      <w:r w:rsidR="00413BE6" w:rsidRPr="00EB5732">
        <w:lastRenderedPageBreak/>
        <w:t>предпоследнее предложение о цене предмета аукциона, по цене, предложенной победителем аукциона.</w:t>
      </w:r>
    </w:p>
    <w:p w:rsidR="00413BE6" w:rsidRPr="00EB5732" w:rsidRDefault="00413BE6" w:rsidP="00C061A2">
      <w:pPr>
        <w:autoSpaceDE w:val="0"/>
        <w:autoSpaceDN w:val="0"/>
        <w:adjustRightInd w:val="0"/>
        <w:ind w:firstLine="709"/>
        <w:jc w:val="both"/>
      </w:pPr>
      <w:r w:rsidRPr="00EB5732">
        <w:t>2</w:t>
      </w:r>
      <w:r w:rsidR="00DF44E2" w:rsidRPr="00EB5732">
        <w:t>0</w:t>
      </w:r>
      <w:r w:rsidRPr="00EB5732">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w:t>
      </w:r>
      <w:r w:rsidR="00EB5732">
        <w:t>о</w:t>
      </w:r>
      <w:r w:rsidRPr="00EB5732">
        <w:t xml:space="preserve">рганизатору аукциона подписанные им договоры, </w:t>
      </w:r>
      <w:r w:rsidR="00EB5732">
        <w:t>о</w:t>
      </w:r>
      <w:r w:rsidRPr="00EB5732">
        <w:t xml:space="preserve">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w:t>
      </w:r>
      <w:r w:rsidR="00EB5732">
        <w:t xml:space="preserve">Российской </w:t>
      </w:r>
      <w:r w:rsidRPr="00EB5732">
        <w:t>Ф</w:t>
      </w:r>
      <w:r w:rsidR="00EB5732">
        <w:t>едерации</w:t>
      </w:r>
      <w:r w:rsidRPr="00EB5732">
        <w:t>.</w:t>
      </w:r>
    </w:p>
    <w:p w:rsidR="00413BE6" w:rsidRPr="00EB5732" w:rsidRDefault="00413BE6" w:rsidP="00C061A2">
      <w:pPr>
        <w:autoSpaceDE w:val="0"/>
        <w:autoSpaceDN w:val="0"/>
        <w:adjustRightInd w:val="0"/>
        <w:ind w:firstLine="709"/>
        <w:jc w:val="both"/>
      </w:pPr>
      <w:r w:rsidRPr="00EB5732">
        <w:t>2</w:t>
      </w:r>
      <w:r w:rsidR="00DF44E2" w:rsidRPr="00EB5732">
        <w:t>1</w:t>
      </w:r>
      <w:r w:rsidRPr="00EB5732">
        <w:t xml:space="preserve">. В случае, если победитель аукциона или иное лицо, с которым договор аренды земельного участка заключается в соответствии с пунктами 12, 13 и 19 настоящего извещения, в течение тридцати дней со дня направления им </w:t>
      </w:r>
      <w:r w:rsidR="003F456E">
        <w:t>о</w:t>
      </w:r>
      <w:r w:rsidRPr="00EB5732">
        <w:t>рганизатором аукциона проекта указанного договора, не подписали и не представили в уполномоче</w:t>
      </w:r>
      <w:r w:rsidR="003F456E">
        <w:t>нный орган указанные договоры, о</w:t>
      </w:r>
      <w:r w:rsidRPr="00EB5732">
        <w:t>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F578B" w:rsidRPr="00EB5732" w:rsidRDefault="00DF44E2" w:rsidP="00C061A2">
      <w:pPr>
        <w:suppressAutoHyphens w:val="0"/>
        <w:ind w:firstLine="709"/>
        <w:jc w:val="both"/>
        <w:rPr>
          <w:color w:val="000000"/>
          <w:lang w:eastAsia="ru-RU"/>
        </w:rPr>
      </w:pPr>
      <w:r w:rsidRPr="00EB5732">
        <w:rPr>
          <w:bCs/>
          <w:color w:val="000000"/>
          <w:lang w:eastAsia="ru-RU"/>
        </w:rPr>
        <w:t>22</w:t>
      </w:r>
      <w:r w:rsidR="001B75C1" w:rsidRPr="00EB5732">
        <w:rPr>
          <w:bCs/>
          <w:color w:val="000000"/>
          <w:lang w:eastAsia="ru-RU"/>
        </w:rPr>
        <w:t>. Существенные условия договора, срок аренды:</w:t>
      </w:r>
      <w:r w:rsidR="001B75C1" w:rsidRPr="00EB5732">
        <w:rPr>
          <w:color w:val="000000"/>
          <w:lang w:eastAsia="ru-RU"/>
        </w:rPr>
        <w:t xml:space="preserve"> Договор подлежит заключению не ранее чем через десять дней со дня размещения информации о результатах аукциона на сайтах www.torgi.gov.ru, </w:t>
      </w:r>
      <w:hyperlink r:id="rId10" w:history="1">
        <w:r w:rsidR="003F456E" w:rsidRPr="00EB5732">
          <w:rPr>
            <w:rStyle w:val="a6"/>
            <w:color w:val="auto"/>
            <w:u w:val="none"/>
          </w:rPr>
          <w:t>http://варзуга-адм.рф</w:t>
        </w:r>
      </w:hyperlink>
      <w:r w:rsidR="003F456E">
        <w:rPr>
          <w:color w:val="000000"/>
          <w:lang w:eastAsia="ru-RU"/>
        </w:rPr>
        <w:t>.</w:t>
      </w:r>
    </w:p>
    <w:p w:rsidR="00576E04" w:rsidRPr="00EB5732" w:rsidRDefault="001B75C1" w:rsidP="00C061A2">
      <w:pPr>
        <w:suppressAutoHyphens w:val="0"/>
        <w:ind w:firstLine="709"/>
        <w:jc w:val="both"/>
        <w:rPr>
          <w:color w:val="000000"/>
          <w:lang w:eastAsia="ru-RU"/>
        </w:rPr>
      </w:pPr>
      <w:r w:rsidRPr="00EB5732">
        <w:rPr>
          <w:color w:val="000000"/>
          <w:lang w:eastAsia="ru-RU"/>
        </w:rPr>
        <w:t xml:space="preserve">Договор аренды земельного участка заключается между победителем аукциона и </w:t>
      </w:r>
      <w:r w:rsidR="003F456E">
        <w:rPr>
          <w:color w:val="000000"/>
          <w:lang w:eastAsia="ru-RU"/>
        </w:rPr>
        <w:t>администрацией муниципального образования сельское поселение Варзуга Терского района</w:t>
      </w:r>
      <w:r w:rsidR="00576E04" w:rsidRPr="00EB5732">
        <w:rPr>
          <w:color w:val="000000"/>
          <w:lang w:eastAsia="ru-RU"/>
        </w:rPr>
        <w:t xml:space="preserve"> </w:t>
      </w:r>
      <w:r w:rsidR="00261431" w:rsidRPr="00EB5732">
        <w:rPr>
          <w:color w:val="000000"/>
          <w:lang w:eastAsia="ru-RU"/>
        </w:rPr>
        <w:t xml:space="preserve">сроком </w:t>
      </w:r>
      <w:r w:rsidR="00576E04" w:rsidRPr="00AB73E8">
        <w:rPr>
          <w:b/>
          <w:color w:val="000000"/>
          <w:u w:val="single"/>
          <w:lang w:eastAsia="ru-RU"/>
        </w:rPr>
        <w:t xml:space="preserve">на </w:t>
      </w:r>
      <w:r w:rsidR="009B4623">
        <w:rPr>
          <w:b/>
          <w:color w:val="000000"/>
          <w:u w:val="single"/>
          <w:lang w:eastAsia="ru-RU"/>
        </w:rPr>
        <w:t>1</w:t>
      </w:r>
      <w:r w:rsidR="003F456E" w:rsidRPr="00AB73E8">
        <w:rPr>
          <w:b/>
          <w:color w:val="000000"/>
          <w:u w:val="single"/>
          <w:lang w:eastAsia="ru-RU"/>
        </w:rPr>
        <w:t>0</w:t>
      </w:r>
      <w:r w:rsidR="009A2BB8" w:rsidRPr="00AB73E8">
        <w:rPr>
          <w:b/>
          <w:color w:val="000000"/>
          <w:u w:val="single"/>
          <w:lang w:eastAsia="ru-RU"/>
        </w:rPr>
        <w:t xml:space="preserve"> (</w:t>
      </w:r>
      <w:r w:rsidR="0024725C" w:rsidRPr="00AB73E8">
        <w:rPr>
          <w:b/>
          <w:color w:val="000000"/>
          <w:u w:val="single"/>
          <w:lang w:eastAsia="ru-RU"/>
        </w:rPr>
        <w:t>д</w:t>
      </w:r>
      <w:r w:rsidR="009B4623">
        <w:rPr>
          <w:b/>
          <w:color w:val="000000"/>
          <w:u w:val="single"/>
          <w:lang w:eastAsia="ru-RU"/>
        </w:rPr>
        <w:t>есять</w:t>
      </w:r>
      <w:r w:rsidR="009A2BB8" w:rsidRPr="00AB73E8">
        <w:rPr>
          <w:b/>
          <w:color w:val="000000"/>
          <w:u w:val="single"/>
          <w:lang w:eastAsia="ru-RU"/>
        </w:rPr>
        <w:t>) лет</w:t>
      </w:r>
      <w:r w:rsidR="00576E04" w:rsidRPr="00EB5732">
        <w:rPr>
          <w:color w:val="000000"/>
          <w:lang w:eastAsia="ru-RU"/>
        </w:rPr>
        <w:t>.</w:t>
      </w:r>
    </w:p>
    <w:p w:rsidR="00F01290" w:rsidRPr="00EB5732" w:rsidRDefault="00DF44E2" w:rsidP="00C061A2">
      <w:pPr>
        <w:suppressAutoHyphens w:val="0"/>
        <w:ind w:firstLine="709"/>
        <w:jc w:val="both"/>
        <w:rPr>
          <w:bCs/>
          <w:color w:val="000000"/>
          <w:lang w:eastAsia="ru-RU"/>
        </w:rPr>
      </w:pPr>
      <w:r w:rsidRPr="00EB5732">
        <w:rPr>
          <w:bCs/>
          <w:color w:val="000000"/>
          <w:lang w:eastAsia="ru-RU"/>
        </w:rPr>
        <w:t>23</w:t>
      </w:r>
      <w:r w:rsidR="001B75C1" w:rsidRPr="00EB5732">
        <w:rPr>
          <w:bCs/>
          <w:color w:val="000000"/>
          <w:lang w:eastAsia="ru-RU"/>
        </w:rPr>
        <w:t>. Осмотр земельного участка осуществляется</w:t>
      </w:r>
      <w:r w:rsidR="00706BE1" w:rsidRPr="00EB5732">
        <w:rPr>
          <w:bCs/>
          <w:color w:val="000000"/>
          <w:lang w:eastAsia="ru-RU"/>
        </w:rPr>
        <w:t xml:space="preserve"> заявителем самостоятельно.</w:t>
      </w:r>
    </w:p>
    <w:p w:rsidR="00F01290" w:rsidRPr="00EB5732" w:rsidRDefault="00DF44E2" w:rsidP="00C061A2">
      <w:pPr>
        <w:suppressAutoHyphens w:val="0"/>
        <w:ind w:firstLine="709"/>
        <w:jc w:val="both"/>
        <w:rPr>
          <w:color w:val="000000"/>
          <w:lang w:eastAsia="ru-RU"/>
        </w:rPr>
      </w:pPr>
      <w:r w:rsidRPr="00EB5732">
        <w:rPr>
          <w:bCs/>
          <w:color w:val="000000"/>
          <w:lang w:eastAsia="ru-RU"/>
        </w:rPr>
        <w:t>24</w:t>
      </w:r>
      <w:r w:rsidR="001B75C1" w:rsidRPr="00EB5732">
        <w:rPr>
          <w:bCs/>
          <w:color w:val="000000"/>
          <w:lang w:eastAsia="ru-RU"/>
        </w:rPr>
        <w:t>. Форма, сроки и порядок оплаты по договору:</w:t>
      </w:r>
    </w:p>
    <w:p w:rsidR="003A5E86" w:rsidRPr="00EB5732" w:rsidRDefault="001B75C1" w:rsidP="00C061A2">
      <w:pPr>
        <w:suppressAutoHyphens w:val="0"/>
        <w:ind w:firstLine="709"/>
        <w:jc w:val="both"/>
        <w:rPr>
          <w:color w:val="000000"/>
          <w:lang w:eastAsia="ru-RU"/>
        </w:rPr>
      </w:pPr>
      <w:r w:rsidRPr="00EB5732">
        <w:rPr>
          <w:color w:val="000000"/>
          <w:lang w:eastAsia="ru-RU"/>
        </w:rPr>
        <w:t>Форма оплаты по договору – безналичный расчет. Размер арендной платы за земельный участок начисляется согласно протоколу аукциона. Сроки и порядок оплаты установлены в проекте договора.</w:t>
      </w:r>
    </w:p>
    <w:p w:rsidR="00F01290" w:rsidRPr="00EB5732" w:rsidRDefault="00DF44E2" w:rsidP="00C061A2">
      <w:pPr>
        <w:suppressAutoHyphens w:val="0"/>
        <w:ind w:firstLine="709"/>
        <w:jc w:val="both"/>
        <w:rPr>
          <w:color w:val="000000"/>
          <w:lang w:eastAsia="ru-RU"/>
        </w:rPr>
      </w:pPr>
      <w:r w:rsidRPr="00EB5732">
        <w:rPr>
          <w:bCs/>
          <w:color w:val="000000"/>
          <w:lang w:eastAsia="ru-RU"/>
        </w:rPr>
        <w:t>25</w:t>
      </w:r>
      <w:r w:rsidR="001B75C1" w:rsidRPr="00EB5732">
        <w:rPr>
          <w:bCs/>
          <w:color w:val="000000"/>
          <w:lang w:eastAsia="ru-RU"/>
        </w:rPr>
        <w:t>. Порядок пересмотра цены договора:</w:t>
      </w:r>
    </w:p>
    <w:p w:rsidR="00664C1A" w:rsidRPr="00EB5732" w:rsidRDefault="001B75C1" w:rsidP="00C061A2">
      <w:pPr>
        <w:suppressAutoHyphens w:val="0"/>
        <w:ind w:firstLine="709"/>
        <w:jc w:val="both"/>
        <w:rPr>
          <w:color w:val="000000"/>
          <w:lang w:eastAsia="ru-RU"/>
        </w:rPr>
      </w:pPr>
      <w:r w:rsidRPr="00EB5732">
        <w:rPr>
          <w:color w:val="000000"/>
          <w:lang w:eastAsia="ru-RU"/>
        </w:rPr>
        <w:t>Цена договора не может быть пересмотрена в сторону уменьшения.</w:t>
      </w:r>
    </w:p>
    <w:p w:rsidR="00166492" w:rsidRPr="0015464E" w:rsidRDefault="003F456E" w:rsidP="00C061A2">
      <w:pPr>
        <w:jc w:val="right"/>
      </w:pPr>
      <w:r>
        <w:br w:type="page"/>
      </w:r>
      <w:r w:rsidR="00A57689">
        <w:lastRenderedPageBreak/>
        <w:t>Приложение № 1</w:t>
      </w:r>
    </w:p>
    <w:p w:rsidR="00166492" w:rsidRPr="0015464E" w:rsidRDefault="00066A8E" w:rsidP="00C061A2">
      <w:pPr>
        <w:jc w:val="right"/>
      </w:pPr>
      <w:r w:rsidRPr="0015464E">
        <w:t>к И</w:t>
      </w:r>
      <w:r w:rsidR="00166492" w:rsidRPr="0015464E">
        <w:t>звещению</w:t>
      </w:r>
    </w:p>
    <w:p w:rsidR="00A57689" w:rsidRPr="00816176" w:rsidRDefault="00A57689" w:rsidP="00C061A2">
      <w:pPr>
        <w:numPr>
          <w:ilvl w:val="0"/>
          <w:numId w:val="3"/>
        </w:numPr>
        <w:ind w:left="0"/>
        <w:jc w:val="center"/>
        <w:rPr>
          <w:b/>
          <w:bCs/>
          <w:lang w:eastAsia="ru-RU"/>
        </w:rPr>
      </w:pPr>
      <w:r w:rsidRPr="00816176">
        <w:rPr>
          <w:b/>
          <w:bCs/>
          <w:lang w:eastAsia="ru-RU"/>
        </w:rPr>
        <w:t>ЗАЯВКА</w:t>
      </w:r>
    </w:p>
    <w:p w:rsidR="00A57689" w:rsidRDefault="00A57689" w:rsidP="00C061A2">
      <w:pPr>
        <w:numPr>
          <w:ilvl w:val="0"/>
          <w:numId w:val="3"/>
        </w:numPr>
        <w:ind w:left="0"/>
        <w:jc w:val="center"/>
        <w:rPr>
          <w:b/>
          <w:bCs/>
          <w:lang w:eastAsia="ru-RU"/>
        </w:rPr>
      </w:pPr>
      <w:r w:rsidRPr="00816176">
        <w:rPr>
          <w:b/>
          <w:bCs/>
          <w:lang w:eastAsia="ru-RU"/>
        </w:rPr>
        <w:t>НА УЧАСТИЕ В АУКЦИОНЕ</w:t>
      </w:r>
    </w:p>
    <w:p w:rsidR="00A57689" w:rsidRPr="00816176" w:rsidRDefault="00A57689" w:rsidP="00C061A2">
      <w:pPr>
        <w:numPr>
          <w:ilvl w:val="0"/>
          <w:numId w:val="3"/>
        </w:numPr>
        <w:ind w:left="0" w:firstLine="0"/>
        <w:jc w:val="both"/>
        <w:rPr>
          <w:lang w:eastAsia="ru-RU"/>
        </w:rPr>
      </w:pPr>
      <w:r w:rsidRPr="00816176">
        <w:rPr>
          <w:lang w:eastAsia="ru-RU"/>
        </w:rPr>
        <w:t>_____________________________________________________________________________________________________________________</w:t>
      </w:r>
      <w:r>
        <w:rPr>
          <w:lang w:eastAsia="ru-RU"/>
        </w:rPr>
        <w:t>____</w:t>
      </w:r>
      <w:r w:rsidRPr="00816176">
        <w:rPr>
          <w:lang w:eastAsia="ru-RU"/>
        </w:rPr>
        <w:t>____</w:t>
      </w:r>
      <w:r>
        <w:rPr>
          <w:lang w:eastAsia="ru-RU"/>
        </w:rPr>
        <w:t>__________</w:t>
      </w:r>
      <w:r w:rsidRPr="00816176">
        <w:rPr>
          <w:lang w:eastAsia="ru-RU"/>
        </w:rPr>
        <w:t>_</w:t>
      </w:r>
      <w:r w:rsidR="002B04B0">
        <w:rPr>
          <w:lang w:eastAsia="ru-RU"/>
        </w:rPr>
        <w:t>_____________</w:t>
      </w:r>
    </w:p>
    <w:p w:rsidR="00A57689" w:rsidRPr="00816176" w:rsidRDefault="00A57689" w:rsidP="00C061A2">
      <w:pPr>
        <w:numPr>
          <w:ilvl w:val="0"/>
          <w:numId w:val="3"/>
        </w:numPr>
        <w:ind w:left="0"/>
        <w:jc w:val="center"/>
        <w:rPr>
          <w:lang w:eastAsia="ru-RU"/>
        </w:rPr>
      </w:pPr>
      <w:r w:rsidRPr="00816176">
        <w:rPr>
          <w:vertAlign w:val="superscript"/>
          <w:lang w:eastAsia="ru-RU"/>
        </w:rPr>
        <w:t>(полное наименование юридического лица или Ф.И.О., представляющего заявку на участие)</w:t>
      </w:r>
    </w:p>
    <w:p w:rsidR="00A57689" w:rsidRDefault="00A57689" w:rsidP="00C061A2">
      <w:pPr>
        <w:numPr>
          <w:ilvl w:val="0"/>
          <w:numId w:val="3"/>
        </w:numPr>
        <w:ind w:left="0" w:firstLine="709"/>
        <w:jc w:val="both"/>
        <w:rPr>
          <w:lang w:eastAsia="ru-RU"/>
        </w:rPr>
      </w:pPr>
      <w:r w:rsidRPr="00816176">
        <w:rPr>
          <w:lang w:eastAsia="ru-RU"/>
        </w:rPr>
        <w:t xml:space="preserve">Рассмотрев опубликованные сведения о продаже права на заключение договора аренды земельного участка, я, нижеподписавшийся и уполномоченный подписать настоящую заявку, желаю приобрести право на заключение договора аренды земельного участка </w:t>
      </w:r>
      <w:r>
        <w:rPr>
          <w:lang w:eastAsia="ru-RU"/>
        </w:rPr>
        <w:t xml:space="preserve">из </w:t>
      </w:r>
      <w:r w:rsidR="002B04B0">
        <w:rPr>
          <w:lang w:eastAsia="ru-RU"/>
        </w:rPr>
        <w:t xml:space="preserve">земель </w:t>
      </w:r>
      <w:r>
        <w:rPr>
          <w:lang w:eastAsia="ru-RU"/>
        </w:rPr>
        <w:t>___________________________________________ с кадастровым № ________________________, площадью ________________ кв. м, расположенного по адресу: Мурманская область, Муниципальное образование сельское поселение Варзуга Терского района, ___________________</w:t>
      </w:r>
      <w:r w:rsidR="002B04B0">
        <w:rPr>
          <w:lang w:eastAsia="ru-RU"/>
        </w:rPr>
        <w:t>____________________</w:t>
      </w:r>
    </w:p>
    <w:p w:rsidR="00A57689" w:rsidRDefault="00A57689" w:rsidP="00C061A2">
      <w:pPr>
        <w:jc w:val="both"/>
        <w:rPr>
          <w:lang w:eastAsia="ru-RU"/>
        </w:rPr>
      </w:pPr>
      <w:r>
        <w:rPr>
          <w:lang w:eastAsia="ru-RU"/>
        </w:rPr>
        <w:t>___________________________________________________________________________,</w:t>
      </w:r>
    </w:p>
    <w:p w:rsidR="00A57689" w:rsidRDefault="00A57689" w:rsidP="00C061A2">
      <w:pPr>
        <w:jc w:val="both"/>
        <w:rPr>
          <w:lang w:eastAsia="ru-RU"/>
        </w:rPr>
      </w:pPr>
      <w:r>
        <w:rPr>
          <w:lang w:eastAsia="ru-RU"/>
        </w:rPr>
        <w:t>с видом разрешенного использования: ______________</w:t>
      </w:r>
      <w:r w:rsidR="002B04B0">
        <w:rPr>
          <w:lang w:eastAsia="ru-RU"/>
        </w:rPr>
        <w:t>___________________________</w:t>
      </w:r>
      <w:r>
        <w:rPr>
          <w:lang w:eastAsia="ru-RU"/>
        </w:rPr>
        <w:t>,</w:t>
      </w:r>
    </w:p>
    <w:p w:rsidR="00A57689" w:rsidRDefault="00A57689" w:rsidP="00C061A2">
      <w:pPr>
        <w:jc w:val="both"/>
        <w:rPr>
          <w:lang w:eastAsia="ru-RU"/>
        </w:rPr>
      </w:pPr>
      <w:r>
        <w:rPr>
          <w:lang w:eastAsia="ru-RU"/>
        </w:rPr>
        <w:t>с целью использования: ____________________________________________________.</w:t>
      </w:r>
    </w:p>
    <w:p w:rsidR="00A57689" w:rsidRDefault="00A57689" w:rsidP="00C061A2">
      <w:pPr>
        <w:ind w:firstLine="709"/>
        <w:jc w:val="both"/>
        <w:rPr>
          <w:lang w:eastAsia="ru-RU"/>
        </w:rPr>
      </w:pPr>
      <w:r w:rsidRPr="00816176">
        <w:rPr>
          <w:lang w:eastAsia="ru-RU"/>
        </w:rPr>
        <w:t>В случае моей победы на аукционе обязуюсь подписать протокол аукциона в день его проведения.</w:t>
      </w:r>
    </w:p>
    <w:p w:rsidR="00A57689" w:rsidRDefault="00A57689" w:rsidP="00C061A2">
      <w:pPr>
        <w:ind w:firstLine="709"/>
        <w:jc w:val="both"/>
        <w:rPr>
          <w:lang w:eastAsia="ru-RU"/>
        </w:rPr>
      </w:pPr>
      <w:r w:rsidRPr="00816176">
        <w:rPr>
          <w:lang w:eastAsia="ru-RU"/>
        </w:rPr>
        <w:t>Я согласен с тем, что в случае моей победы на аукционе и отказа подписать договор аренды земельного участка в установленный срок после подписания протокола, сумма внесенного задатка не возвращается и остается у продавца.</w:t>
      </w:r>
    </w:p>
    <w:p w:rsidR="00A57689" w:rsidRPr="00816176" w:rsidRDefault="00A57689" w:rsidP="00C061A2">
      <w:pPr>
        <w:ind w:firstLine="709"/>
        <w:jc w:val="both"/>
        <w:rPr>
          <w:lang w:eastAsia="ru-RU"/>
        </w:rPr>
      </w:pPr>
      <w:r w:rsidRPr="00816176">
        <w:rPr>
          <w:lang w:eastAsia="ru-RU"/>
        </w:rPr>
        <w:t xml:space="preserve">Настоящая заявка вместе с протоколом, подписанным с организатором  аукциона, рассматривается как договор, действующий до подписания договора аренды земельного участка с кадастровым </w:t>
      </w:r>
      <w:r>
        <w:rPr>
          <w:lang w:eastAsia="ru-RU"/>
        </w:rPr>
        <w:t>№</w:t>
      </w:r>
      <w:r w:rsidRPr="00816176">
        <w:rPr>
          <w:lang w:eastAsia="ru-RU"/>
        </w:rPr>
        <w:t xml:space="preserve"> ____________________</w:t>
      </w:r>
      <w:r>
        <w:rPr>
          <w:lang w:eastAsia="ru-RU"/>
        </w:rPr>
        <w:t>___________</w:t>
      </w:r>
      <w:r w:rsidRPr="00816176">
        <w:rPr>
          <w:lang w:eastAsia="ru-RU"/>
        </w:rPr>
        <w:t xml:space="preserve">. </w:t>
      </w:r>
    </w:p>
    <w:p w:rsidR="00A57689" w:rsidRPr="00816176" w:rsidRDefault="00A57689" w:rsidP="00C061A2">
      <w:pPr>
        <w:numPr>
          <w:ilvl w:val="0"/>
          <w:numId w:val="3"/>
        </w:numPr>
        <w:ind w:left="0" w:firstLine="709"/>
        <w:jc w:val="both"/>
        <w:rPr>
          <w:lang w:eastAsia="ru-RU"/>
        </w:rPr>
      </w:pPr>
      <w:r w:rsidRPr="00816176">
        <w:rPr>
          <w:lang w:eastAsia="ru-RU"/>
        </w:rPr>
        <w:t>Подписано "____" __________________20____ г.</w:t>
      </w:r>
    </w:p>
    <w:p w:rsidR="00A57689" w:rsidRPr="00816176" w:rsidRDefault="00A57689" w:rsidP="00C061A2">
      <w:pPr>
        <w:numPr>
          <w:ilvl w:val="0"/>
          <w:numId w:val="3"/>
        </w:numPr>
        <w:ind w:left="0" w:firstLine="709"/>
        <w:jc w:val="both"/>
        <w:rPr>
          <w:lang w:eastAsia="ru-RU"/>
        </w:rPr>
      </w:pPr>
      <w:r w:rsidRPr="00816176">
        <w:rPr>
          <w:lang w:eastAsia="ru-RU"/>
        </w:rPr>
        <w:t>Полное наименование (Ф.И.О.), юридический и фактический адрес претендента на участие в аукционе, ИНН_________________</w:t>
      </w:r>
      <w:r>
        <w:rPr>
          <w:lang w:eastAsia="ru-RU"/>
        </w:rPr>
        <w:t>_______</w:t>
      </w:r>
      <w:r w:rsidRPr="00816176">
        <w:rPr>
          <w:lang w:eastAsia="ru-RU"/>
        </w:rPr>
        <w:t>__________________________</w:t>
      </w:r>
    </w:p>
    <w:p w:rsidR="00A57689" w:rsidRPr="00816176" w:rsidRDefault="00A57689" w:rsidP="00C061A2">
      <w:pPr>
        <w:numPr>
          <w:ilvl w:val="0"/>
          <w:numId w:val="3"/>
        </w:numPr>
        <w:ind w:left="0" w:firstLine="0"/>
        <w:jc w:val="both"/>
        <w:rPr>
          <w:lang w:eastAsia="ru-RU"/>
        </w:rPr>
      </w:pPr>
      <w:r w:rsidRPr="00816176">
        <w:rPr>
          <w:lang w:eastAsia="ru-RU"/>
        </w:rPr>
        <w:t>____________________________________________</w:t>
      </w:r>
      <w:r>
        <w:rPr>
          <w:lang w:eastAsia="ru-RU"/>
        </w:rPr>
        <w:t>_____</w:t>
      </w:r>
      <w:r w:rsidRPr="00816176">
        <w:rPr>
          <w:lang w:eastAsia="ru-RU"/>
        </w:rPr>
        <w:t>_</w:t>
      </w:r>
      <w:r w:rsidR="002B04B0">
        <w:rPr>
          <w:lang w:eastAsia="ru-RU"/>
        </w:rPr>
        <w:t>_________________________</w:t>
      </w:r>
    </w:p>
    <w:p w:rsidR="00A57689" w:rsidRPr="00816176" w:rsidRDefault="00A57689" w:rsidP="00C061A2">
      <w:pPr>
        <w:numPr>
          <w:ilvl w:val="0"/>
          <w:numId w:val="3"/>
        </w:numPr>
        <w:ind w:left="0" w:firstLine="0"/>
        <w:jc w:val="both"/>
        <w:rPr>
          <w:lang w:eastAsia="ru-RU"/>
        </w:rPr>
      </w:pPr>
      <w:r w:rsidRPr="00816176">
        <w:rPr>
          <w:lang w:eastAsia="ru-RU"/>
        </w:rPr>
        <w:t>_________________________________________________</w:t>
      </w:r>
      <w:r>
        <w:rPr>
          <w:lang w:eastAsia="ru-RU"/>
        </w:rPr>
        <w:t>__________________________________________________________________________________________</w:t>
      </w:r>
      <w:r w:rsidR="002B04B0">
        <w:rPr>
          <w:lang w:eastAsia="ru-RU"/>
        </w:rPr>
        <w:t>___________</w:t>
      </w:r>
    </w:p>
    <w:p w:rsidR="00A57689" w:rsidRDefault="00A57689" w:rsidP="00C061A2">
      <w:pPr>
        <w:numPr>
          <w:ilvl w:val="0"/>
          <w:numId w:val="3"/>
        </w:numPr>
        <w:tabs>
          <w:tab w:val="left" w:pos="9781"/>
        </w:tabs>
        <w:ind w:left="0" w:firstLine="709"/>
        <w:jc w:val="both"/>
        <w:rPr>
          <w:lang w:eastAsia="ru-RU"/>
        </w:rPr>
      </w:pPr>
      <w:r w:rsidRPr="00816176">
        <w:rPr>
          <w:lang w:eastAsia="ru-RU"/>
        </w:rPr>
        <w:t>Банковские реквизиты претендента на участие в аукционе</w:t>
      </w:r>
      <w:r>
        <w:rPr>
          <w:lang w:eastAsia="ru-RU"/>
        </w:rPr>
        <w:t xml:space="preserve"> для возврата денежных средств:</w:t>
      </w:r>
    </w:p>
    <w:p w:rsidR="00A57689" w:rsidRPr="00816176" w:rsidRDefault="00C061A2" w:rsidP="002B04B0">
      <w:pPr>
        <w:numPr>
          <w:ilvl w:val="0"/>
          <w:numId w:val="3"/>
        </w:numPr>
        <w:tabs>
          <w:tab w:val="left" w:pos="9781"/>
        </w:tabs>
        <w:ind w:left="0" w:firstLine="0"/>
        <w:jc w:val="both"/>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w:t>
      </w:r>
    </w:p>
    <w:p w:rsidR="00A57689" w:rsidRPr="00816176" w:rsidRDefault="00A57689" w:rsidP="00C061A2">
      <w:pPr>
        <w:numPr>
          <w:ilvl w:val="0"/>
          <w:numId w:val="3"/>
        </w:numPr>
        <w:ind w:left="0" w:firstLine="709"/>
        <w:jc w:val="both"/>
        <w:rPr>
          <w:lang w:eastAsia="ru-RU"/>
        </w:rPr>
      </w:pPr>
      <w:r w:rsidRPr="00816176">
        <w:rPr>
          <w:lang w:eastAsia="ru-RU"/>
        </w:rPr>
        <w:t>Заявка представлена на ___ листах,  с приложением описи представленных документов.</w:t>
      </w:r>
    </w:p>
    <w:p w:rsidR="00A57689" w:rsidRPr="00816176" w:rsidRDefault="00A57689" w:rsidP="00C061A2">
      <w:pPr>
        <w:numPr>
          <w:ilvl w:val="0"/>
          <w:numId w:val="3"/>
        </w:numPr>
        <w:ind w:left="0" w:firstLine="709"/>
        <w:jc w:val="both"/>
        <w:rPr>
          <w:lang w:eastAsia="ru-RU"/>
        </w:rPr>
      </w:pPr>
      <w:r w:rsidRPr="00816176">
        <w:rPr>
          <w:lang w:eastAsia="ru-RU"/>
        </w:rPr>
        <w:t>Подпись упо</w:t>
      </w:r>
      <w:r w:rsidR="002B04B0">
        <w:rPr>
          <w:lang w:eastAsia="ru-RU"/>
        </w:rPr>
        <w:t>лномоченного лица _____</w:t>
      </w:r>
      <w:r w:rsidRPr="00816176">
        <w:rPr>
          <w:lang w:eastAsia="ru-RU"/>
        </w:rPr>
        <w:t>______________________________</w:t>
      </w:r>
      <w:r w:rsidR="00C061A2">
        <w:rPr>
          <w:lang w:eastAsia="ru-RU"/>
        </w:rPr>
        <w:t>______</w:t>
      </w:r>
    </w:p>
    <w:p w:rsidR="00A57689" w:rsidRPr="00816176" w:rsidRDefault="002B04B0" w:rsidP="00C061A2">
      <w:pPr>
        <w:numPr>
          <w:ilvl w:val="0"/>
          <w:numId w:val="3"/>
        </w:numPr>
        <w:ind w:left="0" w:firstLine="709"/>
        <w:jc w:val="both"/>
        <w:rPr>
          <w:lang w:eastAsia="ru-RU"/>
        </w:rPr>
      </w:pPr>
      <w:r>
        <w:rPr>
          <w:lang w:eastAsia="ru-RU"/>
        </w:rPr>
        <w:t>От имени ___</w:t>
      </w:r>
      <w:r w:rsidR="00A57689" w:rsidRPr="00816176">
        <w:rPr>
          <w:lang w:eastAsia="ru-RU"/>
        </w:rPr>
        <w:t>__________________________________</w:t>
      </w:r>
      <w:r w:rsidR="00C061A2">
        <w:rPr>
          <w:lang w:eastAsia="ru-RU"/>
        </w:rPr>
        <w:t>_</w:t>
      </w:r>
      <w:r w:rsidR="00A57689" w:rsidRPr="00816176">
        <w:rPr>
          <w:lang w:eastAsia="ru-RU"/>
        </w:rPr>
        <w:t>___________</w:t>
      </w:r>
      <w:r w:rsidR="00C061A2">
        <w:rPr>
          <w:lang w:eastAsia="ru-RU"/>
        </w:rPr>
        <w:t>____________</w:t>
      </w:r>
    </w:p>
    <w:p w:rsidR="00A57689" w:rsidRPr="00816176" w:rsidRDefault="00A57689" w:rsidP="00C061A2">
      <w:pPr>
        <w:numPr>
          <w:ilvl w:val="0"/>
          <w:numId w:val="3"/>
        </w:numPr>
        <w:ind w:left="0" w:firstLine="0"/>
        <w:jc w:val="center"/>
        <w:rPr>
          <w:vertAlign w:val="superscript"/>
          <w:lang w:eastAsia="ru-RU"/>
        </w:rPr>
      </w:pPr>
      <w:r w:rsidRPr="00816176">
        <w:rPr>
          <w:vertAlign w:val="superscript"/>
          <w:lang w:eastAsia="ru-RU"/>
        </w:rPr>
        <w:t>(наименование или Ф.И.О. претендента, должность уполномоченного лица, № и дата доверенности</w:t>
      </w:r>
    </w:p>
    <w:p w:rsidR="00A57689" w:rsidRPr="00816176" w:rsidRDefault="00A57689" w:rsidP="00C061A2">
      <w:pPr>
        <w:numPr>
          <w:ilvl w:val="0"/>
          <w:numId w:val="3"/>
        </w:numPr>
        <w:ind w:left="0" w:firstLine="0"/>
        <w:jc w:val="both"/>
        <w:rPr>
          <w:vertAlign w:val="superscript"/>
          <w:lang w:eastAsia="ru-RU"/>
        </w:rPr>
      </w:pPr>
      <w:r w:rsidRPr="00816176">
        <w:rPr>
          <w:vertAlign w:val="superscript"/>
          <w:lang w:eastAsia="ru-RU"/>
        </w:rPr>
        <w:t>____________________________________________________________________________________________________________</w:t>
      </w:r>
      <w:r w:rsidR="002B04B0">
        <w:rPr>
          <w:vertAlign w:val="superscript"/>
          <w:lang w:eastAsia="ru-RU"/>
        </w:rPr>
        <w:t>_____</w:t>
      </w:r>
    </w:p>
    <w:p w:rsidR="00A57689" w:rsidRPr="00816176" w:rsidRDefault="00A57689" w:rsidP="00C061A2">
      <w:pPr>
        <w:numPr>
          <w:ilvl w:val="0"/>
          <w:numId w:val="3"/>
        </w:numPr>
        <w:ind w:left="0" w:firstLine="0"/>
        <w:jc w:val="both"/>
        <w:rPr>
          <w:vertAlign w:val="superscript"/>
          <w:lang w:eastAsia="ru-RU"/>
        </w:rPr>
      </w:pPr>
      <w:r w:rsidRPr="00816176">
        <w:rPr>
          <w:vertAlign w:val="superscript"/>
          <w:lang w:eastAsia="ru-RU"/>
        </w:rPr>
        <w:t xml:space="preserve">                                                                     представителя претендента, подпись)</w:t>
      </w:r>
    </w:p>
    <w:p w:rsidR="00A57689" w:rsidRPr="00816176" w:rsidRDefault="00A57689" w:rsidP="00C061A2">
      <w:pPr>
        <w:numPr>
          <w:ilvl w:val="0"/>
          <w:numId w:val="3"/>
        </w:numPr>
        <w:ind w:left="0" w:firstLine="0"/>
        <w:jc w:val="both"/>
        <w:rPr>
          <w:lang w:eastAsia="ru-RU"/>
        </w:rPr>
      </w:pPr>
      <w:r w:rsidRPr="00816176">
        <w:rPr>
          <w:lang w:eastAsia="ru-RU"/>
        </w:rPr>
        <w:t>_____________________________________________________________________________________</w:t>
      </w:r>
      <w:r w:rsidR="00C061A2">
        <w:rPr>
          <w:lang w:eastAsia="ru-RU"/>
        </w:rPr>
        <w:t>________________</w:t>
      </w:r>
      <w:r w:rsidRPr="00816176">
        <w:rPr>
          <w:lang w:eastAsia="ru-RU"/>
        </w:rPr>
        <w:t>_____________________________________</w:t>
      </w:r>
      <w:r w:rsidR="002B04B0">
        <w:rPr>
          <w:lang w:eastAsia="ru-RU"/>
        </w:rPr>
        <w:t>____________</w:t>
      </w:r>
    </w:p>
    <w:p w:rsidR="00A57689" w:rsidRPr="00816176" w:rsidRDefault="00C061A2" w:rsidP="00C061A2">
      <w:pPr>
        <w:numPr>
          <w:ilvl w:val="0"/>
          <w:numId w:val="3"/>
        </w:numPr>
        <w:ind w:left="0" w:firstLine="0"/>
        <w:jc w:val="both"/>
        <w:rPr>
          <w:lang w:eastAsia="ru-RU"/>
        </w:rPr>
      </w:pPr>
      <w:r>
        <w:rPr>
          <w:lang w:eastAsia="ru-RU"/>
        </w:rPr>
        <w:t xml:space="preserve">_ _ _ _ </w:t>
      </w:r>
      <w:r w:rsidR="00A57689" w:rsidRPr="00816176">
        <w:rPr>
          <w:lang w:eastAsia="ru-RU"/>
        </w:rPr>
        <w:t xml:space="preserve">_ _ _ _ _ _ _ _ _ _ _ _ _ _ _ _ _ _ _ _ _ _ _ _ _ _ _ _ _ _ _ _ _ _ _ </w:t>
      </w:r>
      <w:r w:rsidR="002B04B0">
        <w:rPr>
          <w:lang w:eastAsia="ru-RU"/>
        </w:rPr>
        <w:t xml:space="preserve">_ _ _ _ _ _ _ _ _ _ _ </w:t>
      </w:r>
    </w:p>
    <w:p w:rsidR="002B04B0" w:rsidRDefault="002B04B0" w:rsidP="00C061A2">
      <w:pPr>
        <w:numPr>
          <w:ilvl w:val="0"/>
          <w:numId w:val="3"/>
        </w:numPr>
        <w:ind w:left="0"/>
        <w:jc w:val="center"/>
        <w:rPr>
          <w:lang w:eastAsia="ru-RU"/>
        </w:rPr>
      </w:pPr>
    </w:p>
    <w:p w:rsidR="00A57689" w:rsidRPr="00816176" w:rsidRDefault="00A57689" w:rsidP="00C061A2">
      <w:pPr>
        <w:numPr>
          <w:ilvl w:val="0"/>
          <w:numId w:val="3"/>
        </w:numPr>
        <w:ind w:left="0"/>
        <w:jc w:val="center"/>
        <w:rPr>
          <w:lang w:eastAsia="ru-RU"/>
        </w:rPr>
      </w:pPr>
      <w:r w:rsidRPr="00816176">
        <w:rPr>
          <w:lang w:eastAsia="ru-RU"/>
        </w:rPr>
        <w:t>Заполняется представителем продавца</w:t>
      </w:r>
    </w:p>
    <w:p w:rsidR="00A57689" w:rsidRPr="00816176" w:rsidRDefault="00A57689" w:rsidP="00C061A2">
      <w:pPr>
        <w:numPr>
          <w:ilvl w:val="0"/>
          <w:numId w:val="3"/>
        </w:numPr>
        <w:ind w:left="0" w:firstLine="709"/>
        <w:jc w:val="both"/>
        <w:rPr>
          <w:lang w:eastAsia="ru-RU"/>
        </w:rPr>
      </w:pPr>
      <w:r w:rsidRPr="00816176">
        <w:rPr>
          <w:lang w:eastAsia="ru-RU"/>
        </w:rPr>
        <w:t xml:space="preserve">Заявка принята продавцом (его полномочным представителем)  </w:t>
      </w:r>
    </w:p>
    <w:p w:rsidR="00A57689" w:rsidRPr="00816176" w:rsidRDefault="00A57689" w:rsidP="00C061A2">
      <w:pPr>
        <w:numPr>
          <w:ilvl w:val="0"/>
          <w:numId w:val="3"/>
        </w:numPr>
        <w:ind w:left="0" w:firstLine="0"/>
        <w:jc w:val="both"/>
        <w:rPr>
          <w:lang w:eastAsia="ru-RU"/>
        </w:rPr>
      </w:pPr>
      <w:r w:rsidRPr="00816176">
        <w:rPr>
          <w:lang w:eastAsia="ru-RU"/>
        </w:rPr>
        <w:t>“___”________________ 20___г. в ____ ч. _____мин.</w:t>
      </w:r>
    </w:p>
    <w:p w:rsidR="00C061A2" w:rsidRPr="00C061A2" w:rsidRDefault="00A57689" w:rsidP="002B04B0">
      <w:pPr>
        <w:numPr>
          <w:ilvl w:val="0"/>
          <w:numId w:val="3"/>
        </w:numPr>
        <w:shd w:val="clear" w:color="auto" w:fill="FFFFFF"/>
        <w:ind w:left="0" w:firstLine="0"/>
        <w:jc w:val="right"/>
      </w:pPr>
      <w:r w:rsidRPr="00816176">
        <w:rPr>
          <w:lang w:eastAsia="ru-RU"/>
        </w:rPr>
        <w:t>Подпись уполномоченного лица, принявшего заявку</w:t>
      </w:r>
      <w:r w:rsidR="00C061A2">
        <w:rPr>
          <w:lang w:eastAsia="ru-RU"/>
        </w:rPr>
        <w:t>__</w:t>
      </w:r>
      <w:r w:rsidRPr="00816176">
        <w:rPr>
          <w:lang w:eastAsia="ru-RU"/>
        </w:rPr>
        <w:t>_______</w:t>
      </w:r>
      <w:r w:rsidR="00C061A2">
        <w:rPr>
          <w:lang w:eastAsia="ru-RU"/>
        </w:rPr>
        <w:t>______________</w:t>
      </w:r>
      <w:r w:rsidRPr="00C061A2">
        <w:rPr>
          <w:b/>
          <w:lang w:eastAsia="ru-RU"/>
        </w:rPr>
        <w:t>______</w:t>
      </w:r>
    </w:p>
    <w:p w:rsidR="00166492" w:rsidRPr="0015464E" w:rsidRDefault="00C061A2" w:rsidP="00C061A2">
      <w:pPr>
        <w:numPr>
          <w:ilvl w:val="0"/>
          <w:numId w:val="3"/>
        </w:numPr>
        <w:shd w:val="clear" w:color="auto" w:fill="FFFFFF"/>
        <w:ind w:left="0" w:firstLine="0"/>
        <w:jc w:val="right"/>
      </w:pPr>
      <w:r>
        <w:rPr>
          <w:b/>
          <w:lang w:eastAsia="ru-RU"/>
        </w:rPr>
        <w:t>_____________________________________________</w:t>
      </w:r>
      <w:r w:rsidR="002B04B0">
        <w:rPr>
          <w:b/>
          <w:lang w:eastAsia="ru-RU"/>
        </w:rPr>
        <w:t>______________________________</w:t>
      </w:r>
      <w:r w:rsidR="00A57689">
        <w:br w:type="page"/>
      </w:r>
      <w:r w:rsidR="00166492" w:rsidRPr="0015464E">
        <w:lastRenderedPageBreak/>
        <w:t>Приложение № 2</w:t>
      </w:r>
    </w:p>
    <w:p w:rsidR="007B62EA" w:rsidRPr="0015464E" w:rsidRDefault="00066A8E" w:rsidP="00C061A2">
      <w:pPr>
        <w:numPr>
          <w:ilvl w:val="0"/>
          <w:numId w:val="3"/>
        </w:numPr>
        <w:ind w:left="0"/>
        <w:jc w:val="right"/>
      </w:pPr>
      <w:r w:rsidRPr="0015464E">
        <w:t>к И</w:t>
      </w:r>
      <w:r w:rsidR="00166492" w:rsidRPr="0015464E">
        <w:t>звещению</w:t>
      </w:r>
    </w:p>
    <w:p w:rsidR="007B62EA" w:rsidRDefault="007B62EA" w:rsidP="00C061A2">
      <w:pPr>
        <w:jc w:val="right"/>
        <w:rPr>
          <w:b/>
        </w:rPr>
      </w:pPr>
    </w:p>
    <w:p w:rsidR="00BD32D6" w:rsidRDefault="00BD32D6" w:rsidP="00BD32D6">
      <w:pPr>
        <w:rPr>
          <w:b/>
        </w:rPr>
      </w:pPr>
      <w:r>
        <w:rPr>
          <w:b/>
        </w:rPr>
        <w:t>Проект</w:t>
      </w:r>
    </w:p>
    <w:p w:rsidR="00BD32D6" w:rsidRDefault="00BD32D6" w:rsidP="00BD32D6">
      <w:pPr>
        <w:jc w:val="center"/>
        <w:rPr>
          <w:b/>
        </w:rPr>
      </w:pPr>
      <w:r>
        <w:rPr>
          <w:b/>
        </w:rPr>
        <w:t>ДОГОВОР АРЕНДЫ</w:t>
      </w:r>
    </w:p>
    <w:p w:rsidR="00BD32D6" w:rsidRDefault="00BD32D6" w:rsidP="00BD32D6">
      <w:pPr>
        <w:jc w:val="center"/>
        <w:rPr>
          <w:b/>
        </w:rPr>
      </w:pPr>
      <w:r>
        <w:rPr>
          <w:b/>
        </w:rPr>
        <w:t>ЗЕМЕЛЬНОГО УЧАСТКА</w:t>
      </w:r>
    </w:p>
    <w:p w:rsidR="00BD32D6" w:rsidRDefault="00BD32D6" w:rsidP="00BD32D6">
      <w:pPr>
        <w:pStyle w:val="af0"/>
        <w:jc w:val="center"/>
      </w:pPr>
      <w:r>
        <w:t>находящегося в государственной собственности</w:t>
      </w:r>
    </w:p>
    <w:p w:rsidR="00BD32D6" w:rsidRDefault="00BD32D6" w:rsidP="00BD32D6">
      <w:pPr>
        <w:rPr>
          <w:b/>
        </w:rPr>
      </w:pPr>
    </w:p>
    <w:p w:rsidR="00BD32D6" w:rsidRDefault="00BD32D6" w:rsidP="00BD32D6">
      <w:pPr>
        <w:rPr>
          <w:b/>
        </w:rPr>
      </w:pPr>
    </w:p>
    <w:p w:rsidR="00BD32D6" w:rsidRDefault="009226B6" w:rsidP="00BD32D6">
      <w:r>
        <w:t>«___»</w:t>
      </w:r>
      <w:r w:rsidR="00BD32D6">
        <w:t>____________</w:t>
      </w:r>
      <w:r>
        <w:t xml:space="preserve"> 2016</w:t>
      </w:r>
      <w:r w:rsidR="0024725C">
        <w:t xml:space="preserve"> </w:t>
      </w:r>
      <w:r>
        <w:t>г.</w:t>
      </w:r>
      <w:r w:rsidR="00BD32D6" w:rsidRPr="00686E04">
        <w:t xml:space="preserve">              </w:t>
      </w:r>
      <w:r w:rsidR="002B04B0">
        <w:t xml:space="preserve">      </w:t>
      </w:r>
      <w:r w:rsidR="00BD32D6" w:rsidRPr="008C1D2F">
        <w:t>с.</w:t>
      </w:r>
      <w:r w:rsidR="0024725C">
        <w:t xml:space="preserve"> </w:t>
      </w:r>
      <w:r w:rsidR="00BD32D6" w:rsidRPr="008C1D2F">
        <w:t>Варзуга</w:t>
      </w:r>
      <w:r w:rsidR="00BD32D6">
        <w:t xml:space="preserve">                               </w:t>
      </w:r>
      <w:r w:rsidR="00BD32D6" w:rsidRPr="00686E04">
        <w:t xml:space="preserve"> </w:t>
      </w:r>
      <w:r w:rsidR="00BD32D6">
        <w:t xml:space="preserve">              № ________</w:t>
      </w:r>
    </w:p>
    <w:p w:rsidR="009226B6" w:rsidRPr="00BD32D6" w:rsidRDefault="009226B6" w:rsidP="00BD32D6"/>
    <w:p w:rsidR="009226B6" w:rsidRDefault="00BD32D6" w:rsidP="00BD32D6">
      <w:pPr>
        <w:pBdr>
          <w:bottom w:val="single" w:sz="4" w:space="1" w:color="auto"/>
        </w:pBdr>
        <w:ind w:firstLine="709"/>
        <w:jc w:val="both"/>
        <w:outlineLvl w:val="0"/>
      </w:pPr>
      <w:r w:rsidRPr="003F0DB2">
        <w:t xml:space="preserve">На основании </w:t>
      </w:r>
      <w:r w:rsidRPr="009E3D1B">
        <w:t xml:space="preserve">постановления администрации муниципального образования сельское поселение Варзуга Терского района от </w:t>
      </w:r>
      <w:r w:rsidR="009226B6">
        <w:t>___</w:t>
      </w:r>
      <w:r w:rsidRPr="009E3D1B">
        <w:t>.</w:t>
      </w:r>
      <w:r w:rsidR="009226B6">
        <w:t>___</w:t>
      </w:r>
      <w:r w:rsidRPr="009E3D1B">
        <w:t>.2016</w:t>
      </w:r>
      <w:r w:rsidR="0024725C">
        <w:t xml:space="preserve"> </w:t>
      </w:r>
      <w:r w:rsidRPr="009E3D1B">
        <w:t xml:space="preserve">г. № </w:t>
      </w:r>
      <w:r w:rsidR="009226B6">
        <w:t>___</w:t>
      </w:r>
      <w:r w:rsidRPr="009E3D1B">
        <w:t xml:space="preserve"> «</w:t>
      </w:r>
      <w:r w:rsidR="002B04B0">
        <w:t>_____________</w:t>
      </w:r>
    </w:p>
    <w:p w:rsidR="00BD32D6" w:rsidRPr="003F0DB2" w:rsidRDefault="009226B6" w:rsidP="009226B6">
      <w:pPr>
        <w:pBdr>
          <w:bottom w:val="single" w:sz="4" w:space="1" w:color="auto"/>
        </w:pBdr>
        <w:jc w:val="right"/>
        <w:outlineLvl w:val="0"/>
      </w:pPr>
      <w:r>
        <w:t>»</w:t>
      </w:r>
    </w:p>
    <w:p w:rsidR="00BD32D6" w:rsidRPr="003F0DB2" w:rsidRDefault="00BD32D6" w:rsidP="00BD32D6">
      <w:pPr>
        <w:jc w:val="center"/>
        <w:outlineLvl w:val="0"/>
        <w:rPr>
          <w:sz w:val="16"/>
        </w:rPr>
      </w:pPr>
      <w:r w:rsidRPr="003F0DB2">
        <w:rPr>
          <w:sz w:val="16"/>
        </w:rPr>
        <w:t>(реквизиты решения уполномоченного на распоряжение земельными участками органа)</w:t>
      </w:r>
    </w:p>
    <w:p w:rsidR="00BD32D6" w:rsidRPr="008D7B4D" w:rsidRDefault="00BD32D6" w:rsidP="00BD32D6">
      <w:pPr>
        <w:pBdr>
          <w:bottom w:val="single" w:sz="4" w:space="1" w:color="auto"/>
        </w:pBdr>
        <w:jc w:val="both"/>
        <w:rPr>
          <w:sz w:val="20"/>
        </w:rPr>
      </w:pPr>
      <w:r w:rsidRPr="008D7B4D">
        <w:rPr>
          <w:u w:val="single"/>
        </w:rPr>
        <w:t>администрация муниципального образования сельское поселение Варзуга Терского</w:t>
      </w:r>
      <w:r w:rsidRPr="008D7B4D">
        <w:t xml:space="preserve"> района Мурманской области</w:t>
      </w:r>
    </w:p>
    <w:p w:rsidR="00BD32D6" w:rsidRPr="003F0DB2" w:rsidRDefault="00BD32D6" w:rsidP="00BD32D6">
      <w:pPr>
        <w:jc w:val="center"/>
        <w:rPr>
          <w:sz w:val="20"/>
        </w:rPr>
      </w:pPr>
      <w:r w:rsidRPr="003F0DB2">
        <w:rPr>
          <w:sz w:val="16"/>
        </w:rPr>
        <w:t>(уполномоченный на заключение договора аренды орган)</w:t>
      </w:r>
    </w:p>
    <w:p w:rsidR="00BD32D6" w:rsidRDefault="00BD32D6" w:rsidP="009226B6">
      <w:pPr>
        <w:pStyle w:val="ac"/>
        <w:pBdr>
          <w:bottom w:val="single" w:sz="4" w:space="1" w:color="auto"/>
        </w:pBdr>
        <w:ind w:firstLine="0"/>
      </w:pPr>
      <w:r w:rsidRPr="008D7B4D">
        <w:t>в лице главы муниципального образования сельское поселение Варзуга Терского района Попова Геннадия Николаевича, действующего на основании Устава</w:t>
      </w:r>
      <w:r>
        <w:t xml:space="preserve">, </w:t>
      </w:r>
      <w:r w:rsidRPr="008D7B4D">
        <w:t xml:space="preserve">именуемый в дальнейшем </w:t>
      </w:r>
      <w:r>
        <w:t>«</w:t>
      </w:r>
      <w:r w:rsidRPr="008D7B4D">
        <w:t>АРЕНДОДАТЕЛЬ</w:t>
      </w:r>
      <w:r>
        <w:t>»</w:t>
      </w:r>
      <w:r w:rsidRPr="008D7B4D">
        <w:t>, и</w:t>
      </w:r>
    </w:p>
    <w:p w:rsidR="00BD32D6" w:rsidRPr="003F7367" w:rsidRDefault="00BD32D6" w:rsidP="00BD32D6">
      <w:pPr>
        <w:pStyle w:val="ac"/>
        <w:pBdr>
          <w:bottom w:val="single" w:sz="4" w:space="1" w:color="auto"/>
        </w:pBdr>
        <w:jc w:val="center"/>
      </w:pPr>
    </w:p>
    <w:p w:rsidR="00BD32D6" w:rsidRDefault="00BD32D6" w:rsidP="00BD32D6">
      <w:pPr>
        <w:jc w:val="center"/>
        <w:rPr>
          <w:sz w:val="16"/>
        </w:rPr>
      </w:pPr>
      <w:r>
        <w:rPr>
          <w:sz w:val="16"/>
        </w:rPr>
        <w:t>(гражданин или юридическое лицо)</w:t>
      </w:r>
    </w:p>
    <w:p w:rsidR="00BD32D6" w:rsidRPr="008D7B4D" w:rsidRDefault="00BD32D6" w:rsidP="00BD32D6">
      <w:pPr>
        <w:jc w:val="both"/>
      </w:pPr>
      <w:r w:rsidRPr="008D7B4D">
        <w:t>именуем</w:t>
      </w:r>
      <w:r>
        <w:t>ый (ая)</w:t>
      </w:r>
      <w:r w:rsidRPr="008D7B4D">
        <w:t xml:space="preserve"> в дальнейшем</w:t>
      </w:r>
      <w:r>
        <w:t xml:space="preserve"> «</w:t>
      </w:r>
      <w:r w:rsidRPr="008D7B4D">
        <w:t>АРЕНДАТОР</w:t>
      </w:r>
      <w:r>
        <w:t>»</w:t>
      </w:r>
      <w:r w:rsidRPr="008D7B4D">
        <w:t xml:space="preserve">, </w:t>
      </w:r>
      <w:r>
        <w:t xml:space="preserve">и </w:t>
      </w:r>
      <w:r w:rsidRPr="008D7B4D">
        <w:t xml:space="preserve">именуемые в дальнейшем </w:t>
      </w:r>
      <w:r>
        <w:t>«</w:t>
      </w:r>
      <w:r w:rsidRPr="008D7B4D">
        <w:t>СТОРОНЫ</w:t>
      </w:r>
      <w:r>
        <w:t>»</w:t>
      </w:r>
      <w:r w:rsidRPr="008D7B4D">
        <w:t xml:space="preserve">, заключили настоящий договор </w:t>
      </w:r>
      <w:r>
        <w:t xml:space="preserve">(далее </w:t>
      </w:r>
      <w:r w:rsidRPr="008D7B4D">
        <w:t>– Договор) о нижеследующем:</w:t>
      </w:r>
    </w:p>
    <w:p w:rsidR="00BD32D6" w:rsidRDefault="00BD32D6" w:rsidP="00BD32D6">
      <w:pPr>
        <w:pStyle w:val="ac"/>
      </w:pPr>
    </w:p>
    <w:p w:rsidR="00BD32D6" w:rsidRDefault="00BD32D6" w:rsidP="00BD32D6">
      <w:pPr>
        <w:numPr>
          <w:ilvl w:val="0"/>
          <w:numId w:val="11"/>
        </w:numPr>
        <w:suppressAutoHyphens w:val="0"/>
        <w:jc w:val="center"/>
        <w:rPr>
          <w:sz w:val="20"/>
        </w:rPr>
      </w:pPr>
      <w:r>
        <w:rPr>
          <w:sz w:val="20"/>
        </w:rPr>
        <w:t>ПРЕДМЕТ ДОГОВОРА</w:t>
      </w:r>
    </w:p>
    <w:p w:rsidR="00BD32D6" w:rsidRDefault="00BD32D6" w:rsidP="00BD32D6">
      <w:pPr>
        <w:rPr>
          <w:sz w:val="20"/>
        </w:rPr>
      </w:pPr>
    </w:p>
    <w:p w:rsidR="00BD32D6" w:rsidRPr="009B4552" w:rsidRDefault="00BD32D6" w:rsidP="00BD32D6">
      <w:pPr>
        <w:pStyle w:val="ac"/>
        <w:ind w:firstLine="709"/>
      </w:pPr>
      <w:r w:rsidRPr="009B4552">
        <w:t xml:space="preserve">1.1. Арендодатель предоставляет, а </w:t>
      </w:r>
      <w:r>
        <w:t xml:space="preserve">Арендатор принимает </w:t>
      </w:r>
      <w:r w:rsidRPr="009B4552">
        <w:t>в аренду</w:t>
      </w:r>
      <w:r>
        <w:t xml:space="preserve"> земельный </w:t>
      </w:r>
      <w:r w:rsidRPr="009B4552">
        <w:t xml:space="preserve">участок из </w:t>
      </w:r>
      <w:r w:rsidRPr="009B4552">
        <w:rPr>
          <w:u w:val="single"/>
        </w:rPr>
        <w:t xml:space="preserve">земель </w:t>
      </w:r>
      <w:r w:rsidR="009B4623">
        <w:rPr>
          <w:u w:val="single"/>
        </w:rPr>
        <w:t>сельскохозяйственного назначения</w:t>
      </w:r>
      <w:r>
        <w:t xml:space="preserve"> </w:t>
      </w:r>
      <w:r w:rsidRPr="009B4552">
        <w:t xml:space="preserve">с кадастровым </w:t>
      </w:r>
      <w:r w:rsidRPr="009B4552">
        <w:rPr>
          <w:u w:val="single"/>
        </w:rPr>
        <w:t>№ 51:04:0</w:t>
      </w:r>
      <w:r w:rsidR="00842862">
        <w:rPr>
          <w:u w:val="single"/>
        </w:rPr>
        <w:t>0</w:t>
      </w:r>
      <w:r w:rsidR="009B4623">
        <w:rPr>
          <w:u w:val="single"/>
        </w:rPr>
        <w:t>8</w:t>
      </w:r>
      <w:r w:rsidRPr="009B4552">
        <w:rPr>
          <w:u w:val="single"/>
        </w:rPr>
        <w:t>0001:</w:t>
      </w:r>
      <w:r w:rsidR="00842862">
        <w:rPr>
          <w:u w:val="single"/>
        </w:rPr>
        <w:t>1</w:t>
      </w:r>
      <w:r w:rsidR="009B4623">
        <w:rPr>
          <w:u w:val="single"/>
        </w:rPr>
        <w:t>57</w:t>
      </w:r>
      <w:r>
        <w:t>,</w:t>
      </w:r>
    </w:p>
    <w:p w:rsidR="00BD32D6" w:rsidRPr="009B4552" w:rsidRDefault="00BD32D6" w:rsidP="00BD32D6">
      <w:pPr>
        <w:pStyle w:val="ac"/>
        <w:rPr>
          <w:sz w:val="16"/>
          <w:szCs w:val="16"/>
        </w:rPr>
      </w:pPr>
      <w:r w:rsidRPr="009B4552">
        <w:rPr>
          <w:sz w:val="16"/>
          <w:szCs w:val="16"/>
        </w:rPr>
        <w:t xml:space="preserve">                     </w:t>
      </w:r>
      <w:r>
        <w:rPr>
          <w:sz w:val="16"/>
          <w:szCs w:val="16"/>
        </w:rPr>
        <w:t xml:space="preserve">                       </w:t>
      </w:r>
      <w:r w:rsidRPr="009B4552">
        <w:rPr>
          <w:sz w:val="16"/>
          <w:szCs w:val="16"/>
        </w:rPr>
        <w:t xml:space="preserve">  (категория земель)</w:t>
      </w:r>
    </w:p>
    <w:p w:rsidR="00BD32D6" w:rsidRPr="009226B6" w:rsidRDefault="00BD32D6" w:rsidP="009226B6">
      <w:pPr>
        <w:pStyle w:val="ac"/>
        <w:pBdr>
          <w:bottom w:val="single" w:sz="4" w:space="1" w:color="auto"/>
        </w:pBdr>
        <w:ind w:firstLine="0"/>
      </w:pPr>
      <w:r w:rsidRPr="009B4552">
        <w:t>находящийся по адресу (имеющий адресные ориентиры):</w:t>
      </w:r>
      <w:r>
        <w:t xml:space="preserve"> </w:t>
      </w:r>
      <w:r w:rsidRPr="009B4552">
        <w:rPr>
          <w:u w:val="single"/>
        </w:rPr>
        <w:t xml:space="preserve">Мурманская область, </w:t>
      </w:r>
      <w:r>
        <w:rPr>
          <w:u w:val="single"/>
        </w:rPr>
        <w:t xml:space="preserve">Муниципальное </w:t>
      </w:r>
      <w:r w:rsidRPr="0024725C">
        <w:rPr>
          <w:u w:val="single"/>
        </w:rPr>
        <w:t>образование сельское поселение Варзуга Терского района, с.</w:t>
      </w:r>
      <w:r w:rsidR="0024725C" w:rsidRPr="0024725C">
        <w:rPr>
          <w:u w:val="single"/>
        </w:rPr>
        <w:t xml:space="preserve"> </w:t>
      </w:r>
      <w:r w:rsidR="009B4623">
        <w:rPr>
          <w:u w:val="single"/>
        </w:rPr>
        <w:t>Чапома</w:t>
      </w:r>
      <w:r w:rsidR="00842862">
        <w:rPr>
          <w:u w:val="single"/>
        </w:rPr>
        <w:t xml:space="preserve">, </w:t>
      </w:r>
      <w:r w:rsidR="00842862" w:rsidRPr="00842862">
        <w:t xml:space="preserve">ул. </w:t>
      </w:r>
      <w:r w:rsidR="009B4623">
        <w:t>Стрельна</w:t>
      </w:r>
      <w:r w:rsidRPr="009226B6">
        <w:t xml:space="preserve"> (на </w:t>
      </w:r>
      <w:r w:rsidR="0024725C">
        <w:t>север</w:t>
      </w:r>
      <w:r w:rsidR="009B4623">
        <w:t>о-восток</w:t>
      </w:r>
      <w:r w:rsidR="0024725C">
        <w:t xml:space="preserve"> </w:t>
      </w:r>
      <w:r w:rsidR="009226B6" w:rsidRPr="009226B6">
        <w:t>о</w:t>
      </w:r>
      <w:r w:rsidRPr="009226B6">
        <w:t xml:space="preserve">т дома № </w:t>
      </w:r>
      <w:r w:rsidR="009B4623">
        <w:t>1</w:t>
      </w:r>
      <w:r w:rsidR="00842862">
        <w:t>0</w:t>
      </w:r>
      <w:r w:rsidRPr="009226B6">
        <w:t>)</w:t>
      </w:r>
    </w:p>
    <w:p w:rsidR="00BD32D6" w:rsidRDefault="00BD32D6" w:rsidP="00BD32D6">
      <w:pPr>
        <w:pStyle w:val="ac"/>
        <w:jc w:val="center"/>
        <w:rPr>
          <w:sz w:val="16"/>
        </w:rPr>
      </w:pPr>
      <w:r w:rsidRPr="00996576">
        <w:rPr>
          <w:sz w:val="16"/>
          <w:szCs w:val="16"/>
        </w:rPr>
        <w:t xml:space="preserve">(субъект Российской Федерации, </w:t>
      </w:r>
      <w:r>
        <w:rPr>
          <w:sz w:val="16"/>
          <w:szCs w:val="16"/>
        </w:rPr>
        <w:t>муниципальное образование</w:t>
      </w:r>
      <w:r w:rsidRPr="00996576">
        <w:rPr>
          <w:sz w:val="16"/>
          <w:szCs w:val="16"/>
        </w:rPr>
        <w:t>, село</w:t>
      </w:r>
      <w:r>
        <w:rPr>
          <w:sz w:val="16"/>
          <w:szCs w:val="16"/>
        </w:rPr>
        <w:t>, улица</w:t>
      </w:r>
      <w:r w:rsidRPr="00996576">
        <w:rPr>
          <w:sz w:val="16"/>
          <w:szCs w:val="16"/>
        </w:rPr>
        <w:t xml:space="preserve"> и др</w:t>
      </w:r>
      <w:r>
        <w:rPr>
          <w:sz w:val="16"/>
          <w:szCs w:val="16"/>
        </w:rPr>
        <w:t>угие адресные ориентиры)</w:t>
      </w:r>
    </w:p>
    <w:p w:rsidR="009B4623" w:rsidRPr="001B3514" w:rsidRDefault="00BD32D6" w:rsidP="009B4623">
      <w:pPr>
        <w:pStyle w:val="ac"/>
        <w:ind w:firstLine="0"/>
      </w:pPr>
      <w:r>
        <w:t xml:space="preserve">(далее – Участок) </w:t>
      </w:r>
      <w:r w:rsidRPr="00B86B5D">
        <w:t>для использования в целях</w:t>
      </w:r>
      <w:r>
        <w:t>:</w:t>
      </w:r>
      <w:r w:rsidRPr="00B86B5D">
        <w:t xml:space="preserve"> </w:t>
      </w:r>
      <w:r w:rsidRPr="009B4623">
        <w:rPr>
          <w:u w:val="single"/>
        </w:rPr>
        <w:t xml:space="preserve">под строительство </w:t>
      </w:r>
      <w:r w:rsidR="009B4623" w:rsidRPr="009B4623">
        <w:rPr>
          <w:u w:val="single"/>
        </w:rPr>
        <w:t>ж</w:t>
      </w:r>
      <w:r w:rsidR="0024725C" w:rsidRPr="009B4623">
        <w:rPr>
          <w:u w:val="single"/>
        </w:rPr>
        <w:t xml:space="preserve">илого </w:t>
      </w:r>
      <w:r w:rsidR="009B4623" w:rsidRPr="009B4623">
        <w:rPr>
          <w:u w:val="single"/>
        </w:rPr>
        <w:t xml:space="preserve">дачного </w:t>
      </w:r>
      <w:r w:rsidR="0024725C" w:rsidRPr="009B4623">
        <w:rPr>
          <w:u w:val="single"/>
        </w:rPr>
        <w:t>дома</w:t>
      </w:r>
    </w:p>
    <w:p w:rsidR="00BD32D6" w:rsidRDefault="009B4623" w:rsidP="00BD32D6">
      <w:pPr>
        <w:pStyle w:val="ac"/>
        <w:jc w:val="center"/>
        <w:rPr>
          <w:sz w:val="16"/>
        </w:rPr>
      </w:pPr>
      <w:r>
        <w:rPr>
          <w:sz w:val="16"/>
        </w:rPr>
        <w:t xml:space="preserve">                                                                                                         </w:t>
      </w:r>
      <w:r w:rsidR="00BD32D6">
        <w:rPr>
          <w:sz w:val="16"/>
        </w:rPr>
        <w:t>(вид разрешенного использования)</w:t>
      </w:r>
    </w:p>
    <w:p w:rsidR="00BD32D6" w:rsidRPr="00D626C4" w:rsidRDefault="00BD32D6" w:rsidP="009226B6">
      <w:pPr>
        <w:pStyle w:val="ac"/>
        <w:ind w:firstLine="0"/>
      </w:pPr>
      <w:r w:rsidRPr="00B86B5D">
        <w:t>в границах, указанных в кадастрово</w:t>
      </w:r>
      <w:r>
        <w:t>м</w:t>
      </w:r>
      <w:r w:rsidRPr="00B86B5D">
        <w:t xml:space="preserve"> </w:t>
      </w:r>
      <w:r>
        <w:t>паспорте</w:t>
      </w:r>
      <w:r w:rsidRPr="00B86B5D">
        <w:t xml:space="preserve"> Участка, прилагаемо</w:t>
      </w:r>
      <w:r>
        <w:t>м</w:t>
      </w:r>
      <w:r w:rsidRPr="00B86B5D">
        <w:t xml:space="preserve"> </w:t>
      </w:r>
      <w:r>
        <w:t>к настоящему Договору и являющего</w:t>
      </w:r>
      <w:r w:rsidRPr="00B86B5D">
        <w:t xml:space="preserve">ся его неотъемлемой частью, площадью </w:t>
      </w:r>
      <w:r w:rsidR="009B4623">
        <w:rPr>
          <w:u w:val="single"/>
        </w:rPr>
        <w:t>1211</w:t>
      </w:r>
      <w:r w:rsidRPr="00B86B5D">
        <w:rPr>
          <w:u w:val="single"/>
        </w:rPr>
        <w:t xml:space="preserve"> кв.</w:t>
      </w:r>
      <w:r w:rsidR="0024725C">
        <w:rPr>
          <w:u w:val="single"/>
        </w:rPr>
        <w:t xml:space="preserve"> </w:t>
      </w:r>
      <w:r w:rsidRPr="00B86B5D">
        <w:rPr>
          <w:u w:val="single"/>
        </w:rPr>
        <w:t>м</w:t>
      </w:r>
      <w:r>
        <w:rPr>
          <w:u w:val="single"/>
        </w:rPr>
        <w:t>.</w:t>
      </w:r>
    </w:p>
    <w:p w:rsidR="00BD32D6" w:rsidRDefault="00BD32D6" w:rsidP="00BD32D6">
      <w:pPr>
        <w:pStyle w:val="ac"/>
      </w:pPr>
    </w:p>
    <w:p w:rsidR="00BD32D6" w:rsidRPr="00A6188F" w:rsidRDefault="00BD32D6" w:rsidP="00BD32D6">
      <w:pPr>
        <w:pStyle w:val="ac"/>
        <w:numPr>
          <w:ilvl w:val="1"/>
          <w:numId w:val="11"/>
        </w:numPr>
        <w:tabs>
          <w:tab w:val="left" w:pos="1276"/>
        </w:tabs>
        <w:suppressAutoHyphens w:val="0"/>
        <w:ind w:left="0" w:firstLine="709"/>
      </w:pPr>
      <w:r w:rsidRPr="00A6188F">
        <w:t>На Участке имеются</w:t>
      </w:r>
      <w:r>
        <w:t xml:space="preserve"> ________________</w:t>
      </w:r>
      <w:r w:rsidRPr="008C1D2F">
        <w:rPr>
          <w:u w:val="single"/>
        </w:rPr>
        <w:t>нет</w:t>
      </w:r>
      <w:r>
        <w:t>__________________________</w:t>
      </w:r>
      <w:r w:rsidRPr="00A6188F">
        <w:rPr>
          <w:u w:val="single"/>
        </w:rPr>
        <w:t>.</w:t>
      </w:r>
    </w:p>
    <w:p w:rsidR="00BD32D6" w:rsidRDefault="00BD32D6" w:rsidP="00BD32D6">
      <w:pPr>
        <w:pStyle w:val="ac"/>
        <w:rPr>
          <w:sz w:val="16"/>
        </w:rPr>
      </w:pPr>
      <w:r>
        <w:t xml:space="preserve">                                                     </w:t>
      </w:r>
      <w:r w:rsidR="002B04B0">
        <w:t xml:space="preserve">  </w:t>
      </w:r>
      <w:r>
        <w:t xml:space="preserve">     </w:t>
      </w:r>
      <w:r>
        <w:rPr>
          <w:sz w:val="16"/>
        </w:rPr>
        <w:t>(объекты недвижимого имущества и их характеристики )</w:t>
      </w:r>
    </w:p>
    <w:p w:rsidR="00BD32D6" w:rsidRPr="00A6188F" w:rsidRDefault="00BD32D6" w:rsidP="00BD32D6">
      <w:pPr>
        <w:pStyle w:val="ac"/>
      </w:pPr>
    </w:p>
    <w:p w:rsidR="00BD32D6" w:rsidRDefault="00BD32D6" w:rsidP="00BD32D6">
      <w:pPr>
        <w:jc w:val="center"/>
      </w:pPr>
      <w:r>
        <w:t>2. СРОК ДОГОВОРА</w:t>
      </w:r>
    </w:p>
    <w:p w:rsidR="00BD32D6" w:rsidRDefault="00BD32D6" w:rsidP="00BD32D6">
      <w:pPr>
        <w:pStyle w:val="ac"/>
      </w:pPr>
    </w:p>
    <w:p w:rsidR="00BD32D6" w:rsidRPr="00D626C4" w:rsidRDefault="00BD32D6" w:rsidP="009226B6">
      <w:pPr>
        <w:pStyle w:val="ac"/>
        <w:ind w:firstLine="709"/>
      </w:pPr>
      <w:r w:rsidRPr="00A6188F">
        <w:t>2.1. Договор аренды Участка заключен на срок с</w:t>
      </w:r>
      <w:r>
        <w:t xml:space="preserve"> </w:t>
      </w:r>
      <w:r w:rsidR="009226B6">
        <w:t>______________</w:t>
      </w:r>
      <w:r w:rsidR="00842862">
        <w:t xml:space="preserve"> </w:t>
      </w:r>
      <w:r>
        <w:rPr>
          <w:rFonts w:ascii="Times New Roman CYR" w:hAnsi="Times New Roman CYR" w:cs="Times New Roman CYR"/>
        </w:rPr>
        <w:t xml:space="preserve">г.  по </w:t>
      </w:r>
      <w:r w:rsidR="009226B6">
        <w:rPr>
          <w:rFonts w:ascii="Times New Roman CYR" w:hAnsi="Times New Roman CYR" w:cs="Times New Roman CYR"/>
        </w:rPr>
        <w:t>_____________</w:t>
      </w:r>
      <w:r w:rsidR="00842862">
        <w:rPr>
          <w:rFonts w:ascii="Times New Roman CYR" w:hAnsi="Times New Roman CYR" w:cs="Times New Roman CYR"/>
        </w:rPr>
        <w:t xml:space="preserve"> </w:t>
      </w:r>
      <w:r>
        <w:rPr>
          <w:rFonts w:ascii="Times New Roman CYR" w:hAnsi="Times New Roman CYR" w:cs="Times New Roman CYR"/>
        </w:rPr>
        <w:t>г.</w:t>
      </w:r>
    </w:p>
    <w:p w:rsidR="00BD32D6" w:rsidRDefault="00BD32D6" w:rsidP="009226B6">
      <w:pPr>
        <w:pStyle w:val="ac"/>
        <w:ind w:firstLine="709"/>
      </w:pPr>
      <w:r w:rsidRPr="00A6188F">
        <w:t>2.2. Договор, заключенный на срок более одного года, вступает в силу с даты его государственной регистрации в Управлении Федеральной службы</w:t>
      </w:r>
      <w:r>
        <w:t xml:space="preserve"> государственной регистрации, кадастра и картографии по Мурманской области</w:t>
      </w:r>
      <w:r w:rsidRPr="00A6188F">
        <w:t>.</w:t>
      </w:r>
    </w:p>
    <w:p w:rsidR="00BD32D6" w:rsidRDefault="00BD32D6" w:rsidP="009226B6">
      <w:pPr>
        <w:pStyle w:val="ac"/>
        <w:ind w:firstLine="709"/>
      </w:pPr>
    </w:p>
    <w:p w:rsidR="0003141E" w:rsidRDefault="0003141E" w:rsidP="009226B6">
      <w:pPr>
        <w:jc w:val="center"/>
      </w:pPr>
    </w:p>
    <w:p w:rsidR="0003141E" w:rsidRDefault="0003141E" w:rsidP="009226B6">
      <w:pPr>
        <w:jc w:val="center"/>
      </w:pPr>
    </w:p>
    <w:p w:rsidR="00BD32D6" w:rsidRDefault="00BD32D6" w:rsidP="009226B6">
      <w:pPr>
        <w:jc w:val="center"/>
      </w:pPr>
      <w:r>
        <w:lastRenderedPageBreak/>
        <w:t>3. РАЗМЕР И УСЛОВИЯ ВНЕСЕНИЯ АРЕНДНОЙ ПЛАТЫ</w:t>
      </w:r>
    </w:p>
    <w:p w:rsidR="00BD32D6" w:rsidRDefault="00BD32D6" w:rsidP="009226B6">
      <w:pPr>
        <w:pStyle w:val="ac"/>
      </w:pPr>
    </w:p>
    <w:p w:rsidR="00BD32D6" w:rsidRPr="00A6188F" w:rsidRDefault="00BD32D6" w:rsidP="009226B6">
      <w:pPr>
        <w:pStyle w:val="22"/>
        <w:spacing w:after="0" w:line="240" w:lineRule="auto"/>
        <w:ind w:left="0" w:firstLine="709"/>
        <w:jc w:val="both"/>
      </w:pPr>
      <w:r w:rsidRPr="00A6188F">
        <w:t>3.1. Расчет арендной платы определен в приложении №</w:t>
      </w:r>
      <w:r>
        <w:t xml:space="preserve"> </w:t>
      </w:r>
      <w:r w:rsidRPr="00A6188F">
        <w:t>2 к Договору, которое является неотъемлемой частью Договора.</w:t>
      </w:r>
    </w:p>
    <w:p w:rsidR="00BD32D6" w:rsidRPr="00A6188F" w:rsidRDefault="00BD32D6" w:rsidP="009226B6">
      <w:pPr>
        <w:pStyle w:val="ac"/>
        <w:ind w:firstLine="709"/>
        <w:rPr>
          <w:b/>
        </w:rPr>
      </w:pPr>
      <w:r w:rsidRPr="00A6188F">
        <w:t xml:space="preserve">3.2. Арендная плата вносится Арендатором </w:t>
      </w:r>
      <w:r w:rsidRPr="00A6188F">
        <w:rPr>
          <w:b/>
        </w:rPr>
        <w:t>ежеквартально</w:t>
      </w:r>
      <w:r>
        <w:rPr>
          <w:b/>
        </w:rPr>
        <w:t xml:space="preserve"> </w:t>
      </w:r>
      <w:r w:rsidRPr="00A6188F">
        <w:rPr>
          <w:b/>
        </w:rPr>
        <w:t>равными</w:t>
      </w:r>
      <w:r>
        <w:rPr>
          <w:b/>
        </w:rPr>
        <w:t xml:space="preserve"> ч</w:t>
      </w:r>
      <w:r w:rsidRPr="00A6188F">
        <w:rPr>
          <w:b/>
        </w:rPr>
        <w:t xml:space="preserve">астями, за </w:t>
      </w:r>
      <w:r w:rsidRPr="00A6188F">
        <w:rPr>
          <w:b/>
          <w:lang w:val="en-US"/>
        </w:rPr>
        <w:t>I</w:t>
      </w:r>
      <w:r w:rsidRPr="00A6188F">
        <w:rPr>
          <w:b/>
        </w:rPr>
        <w:t xml:space="preserve">, </w:t>
      </w:r>
      <w:r w:rsidRPr="00A6188F">
        <w:rPr>
          <w:b/>
          <w:lang w:val="en-US"/>
        </w:rPr>
        <w:t>II</w:t>
      </w:r>
      <w:r>
        <w:rPr>
          <w:b/>
        </w:rPr>
        <w:t xml:space="preserve"> и</w:t>
      </w:r>
      <w:r w:rsidRPr="00A6188F">
        <w:rPr>
          <w:b/>
        </w:rPr>
        <w:t xml:space="preserve"> </w:t>
      </w:r>
      <w:r w:rsidRPr="00A6188F">
        <w:rPr>
          <w:b/>
          <w:lang w:val="en-US"/>
        </w:rPr>
        <w:t>III</w:t>
      </w:r>
      <w:r w:rsidRPr="00A6188F">
        <w:rPr>
          <w:b/>
        </w:rPr>
        <w:t xml:space="preserve"> кварталы - до 15 числа третьего  месяца квартала, за </w:t>
      </w:r>
      <w:r w:rsidRPr="00A6188F">
        <w:rPr>
          <w:b/>
          <w:lang w:val="en-US"/>
        </w:rPr>
        <w:t>IV</w:t>
      </w:r>
      <w:r w:rsidRPr="00A6188F">
        <w:rPr>
          <w:b/>
        </w:rPr>
        <w:t xml:space="preserve"> квартал - не позднее 1 декабря путем перечисления на счет указанный в приложении № 2 к Договору.</w:t>
      </w:r>
    </w:p>
    <w:p w:rsidR="00BD32D6" w:rsidRPr="00A6188F" w:rsidRDefault="00BD32D6" w:rsidP="009226B6">
      <w:pPr>
        <w:pStyle w:val="ac"/>
        <w:ind w:firstLine="709"/>
      </w:pPr>
      <w:r w:rsidRPr="00A6188F">
        <w:t>3.3. Арендная плата исчисляется с даты передачи Участка по акту приема-передачи.</w:t>
      </w:r>
    </w:p>
    <w:p w:rsidR="00BD32D6" w:rsidRPr="00A6188F" w:rsidRDefault="00BD32D6" w:rsidP="009226B6">
      <w:pPr>
        <w:pStyle w:val="22"/>
        <w:spacing w:after="0" w:line="240" w:lineRule="auto"/>
        <w:ind w:left="0" w:firstLine="709"/>
        <w:jc w:val="both"/>
      </w:pPr>
      <w:r w:rsidRPr="00A6188F">
        <w:t>Исполнением обязательства по внесению арендной платы является день поступления денежных средств от Арендатора на указанный расчетный счет Арендодателя.</w:t>
      </w:r>
    </w:p>
    <w:p w:rsidR="00BD32D6" w:rsidRPr="00A6188F" w:rsidRDefault="00BD32D6" w:rsidP="009226B6">
      <w:pPr>
        <w:autoSpaceDE w:val="0"/>
        <w:autoSpaceDN w:val="0"/>
        <w:adjustRightInd w:val="0"/>
        <w:ind w:firstLine="709"/>
        <w:jc w:val="both"/>
      </w:pPr>
      <w:r w:rsidRPr="00A6188F">
        <w:t xml:space="preserve">3.4 Арендатор ежегодно, не позднее 1 ноября текущего года обязан производить с </w:t>
      </w:r>
      <w:r>
        <w:t>А</w:t>
      </w:r>
      <w:r w:rsidRPr="00A6188F">
        <w:t>рендодателем сверку расчетов арендной платы за используемый земельный участок с составлением акта сверки.</w:t>
      </w:r>
    </w:p>
    <w:p w:rsidR="00BD32D6" w:rsidRPr="00A6188F" w:rsidRDefault="00BD32D6" w:rsidP="009226B6">
      <w:pPr>
        <w:pStyle w:val="ac"/>
        <w:ind w:firstLine="709"/>
      </w:pPr>
      <w:r w:rsidRPr="00A6188F">
        <w:t>3.5. За нарушение срока внесения арендной платы по Договору Арендатор выплачивает пени в размере 0,05% от суммы невнесенной арендной платы за каждый календарный день просрочки. Пени перечисляются по реквизитам, указанным в приложении № 2 к Договору.</w:t>
      </w:r>
    </w:p>
    <w:p w:rsidR="00BD32D6" w:rsidRPr="00A6188F" w:rsidRDefault="00BD32D6" w:rsidP="009226B6">
      <w:pPr>
        <w:pStyle w:val="ac"/>
        <w:ind w:firstLine="709"/>
      </w:pPr>
      <w:r w:rsidRPr="00A6188F">
        <w:t>3.6. Неиспользование Участка Арендатором не может служить основанием для не внесения арендной платы.</w:t>
      </w:r>
    </w:p>
    <w:p w:rsidR="00BD32D6" w:rsidRPr="00A6188F" w:rsidRDefault="00BD32D6" w:rsidP="009226B6">
      <w:pPr>
        <w:autoSpaceDE w:val="0"/>
        <w:autoSpaceDN w:val="0"/>
        <w:adjustRightInd w:val="0"/>
        <w:ind w:firstLine="709"/>
        <w:jc w:val="both"/>
      </w:pPr>
      <w:r w:rsidRPr="00A6188F">
        <w:t xml:space="preserve">3.7. Размер арендной платы может быть пересмотрен Арендодателем в одностороннем порядке в связи с изменением кадастровой стоимости земельного участка, в случае перевода земельного участка из одной категории в другую или изменения разрешенного использования земельного участка, в связи с изменением нормативных правовых актов Российской Федерации и (или) нормативных правовых актов Мурманской области, органов местного самоуправления, регулирующих исчисление арендной платы за использование земельных участков на соответствующий год. В этом случае исчисление и уплата Арендатором арендной платы осуществляется на основании уведомления, опубликованного Арендодателем в газете </w:t>
      </w:r>
      <w:r>
        <w:t>«</w:t>
      </w:r>
      <w:r w:rsidRPr="00A6188F">
        <w:t>Терский берег</w:t>
      </w:r>
      <w:r>
        <w:t>»</w:t>
      </w:r>
      <w:r w:rsidRPr="00A6188F">
        <w:t>, но не позднее, чем за 10 дней до внесения платежей.</w:t>
      </w:r>
    </w:p>
    <w:p w:rsidR="00BD32D6" w:rsidRPr="00334EC7" w:rsidRDefault="00BD32D6" w:rsidP="009226B6">
      <w:pPr>
        <w:pStyle w:val="ac"/>
        <w:rPr>
          <w:u w:val="single"/>
        </w:rPr>
      </w:pPr>
    </w:p>
    <w:p w:rsidR="00BD32D6" w:rsidRDefault="00BD32D6" w:rsidP="009226B6">
      <w:pPr>
        <w:jc w:val="center"/>
      </w:pPr>
      <w:r>
        <w:t>4. ПРАВА И ОБЯЗАННОСТИ СТОРОН</w:t>
      </w:r>
    </w:p>
    <w:p w:rsidR="00BD32D6" w:rsidRPr="00334EC7" w:rsidRDefault="00BD32D6" w:rsidP="009226B6">
      <w:pPr>
        <w:pStyle w:val="ac"/>
        <w:tabs>
          <w:tab w:val="left" w:pos="851"/>
        </w:tabs>
        <w:ind w:firstLine="709"/>
      </w:pPr>
    </w:p>
    <w:p w:rsidR="00BD32D6" w:rsidRPr="00334EC7" w:rsidRDefault="00BD32D6" w:rsidP="009226B6">
      <w:pPr>
        <w:pStyle w:val="ac"/>
        <w:tabs>
          <w:tab w:val="left" w:pos="851"/>
        </w:tabs>
        <w:ind w:firstLine="709"/>
      </w:pPr>
      <w:r w:rsidRPr="00334EC7">
        <w:t>4.1. Арендодатель имеет право:</w:t>
      </w:r>
    </w:p>
    <w:p w:rsidR="00BD32D6" w:rsidRPr="00334EC7" w:rsidRDefault="00BD32D6" w:rsidP="009226B6">
      <w:pPr>
        <w:pStyle w:val="ac"/>
        <w:tabs>
          <w:tab w:val="left" w:pos="851"/>
        </w:tabs>
        <w:ind w:firstLine="709"/>
      </w:pPr>
      <w:r w:rsidRPr="00334EC7">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соответствии с п</w:t>
      </w:r>
      <w:r>
        <w:t>.</w:t>
      </w:r>
      <w:r w:rsidRPr="00334EC7">
        <w:t>3.2. Договора, в случае нарушения Арендатором п</w:t>
      </w:r>
      <w:r>
        <w:t>.</w:t>
      </w:r>
      <w:r w:rsidRPr="00334EC7">
        <w:t>4.4.4. Договора и нарушения других условий Договора.</w:t>
      </w:r>
    </w:p>
    <w:p w:rsidR="00BD32D6" w:rsidRPr="00334EC7" w:rsidRDefault="00BD32D6" w:rsidP="009226B6">
      <w:pPr>
        <w:pStyle w:val="ac"/>
        <w:tabs>
          <w:tab w:val="left" w:pos="851"/>
        </w:tabs>
        <w:ind w:firstLine="709"/>
      </w:pPr>
      <w:r w:rsidRPr="00334EC7">
        <w:t>4.1.2. На беспрепя</w:t>
      </w:r>
      <w:r>
        <w:t xml:space="preserve">тственный доступ на территорию </w:t>
      </w:r>
      <w:r w:rsidRPr="00334EC7">
        <w:t>арендуемого земельного участка с целью его осмотра на предмет соблюдения условий Договора.</w:t>
      </w:r>
    </w:p>
    <w:p w:rsidR="00BD32D6" w:rsidRPr="00334EC7" w:rsidRDefault="00BD32D6" w:rsidP="009226B6">
      <w:pPr>
        <w:pStyle w:val="22"/>
        <w:tabs>
          <w:tab w:val="left" w:pos="851"/>
        </w:tabs>
        <w:spacing w:after="0" w:line="240" w:lineRule="auto"/>
        <w:ind w:left="0" w:firstLine="709"/>
        <w:jc w:val="both"/>
      </w:pPr>
      <w:r w:rsidRPr="00334EC7">
        <w:t>4.1.3. На возмещение убытков, причиненных ухудшением качества Участка и экологической обстановки в результ</w:t>
      </w:r>
      <w:r>
        <w:t>ате хозяйственной деятельности А</w:t>
      </w:r>
      <w:r w:rsidRPr="00334EC7">
        <w:t>рендатора, а также по иным основаниям, предусмотренным законодательством Российской Федерации.</w:t>
      </w:r>
    </w:p>
    <w:p w:rsidR="00BD32D6" w:rsidRPr="00334EC7" w:rsidRDefault="00BD32D6" w:rsidP="009226B6">
      <w:pPr>
        <w:pStyle w:val="22"/>
        <w:tabs>
          <w:tab w:val="left" w:pos="851"/>
        </w:tabs>
        <w:spacing w:after="0" w:line="240" w:lineRule="auto"/>
        <w:ind w:left="0" w:firstLine="709"/>
        <w:jc w:val="both"/>
      </w:pPr>
      <w:r w:rsidRPr="00334EC7">
        <w:t>4.2. Арендодатель обязан:</w:t>
      </w:r>
    </w:p>
    <w:p w:rsidR="00BD32D6" w:rsidRPr="00334EC7" w:rsidRDefault="00BD32D6" w:rsidP="009226B6">
      <w:pPr>
        <w:pStyle w:val="22"/>
        <w:tabs>
          <w:tab w:val="left" w:pos="851"/>
        </w:tabs>
        <w:spacing w:after="0" w:line="240" w:lineRule="auto"/>
        <w:ind w:left="0" w:firstLine="709"/>
        <w:jc w:val="both"/>
      </w:pPr>
      <w:r w:rsidRPr="00334EC7">
        <w:t>4.2.1. Выполнять в полном объеме все условия Договора.</w:t>
      </w:r>
    </w:p>
    <w:p w:rsidR="00BD32D6" w:rsidRPr="00334EC7" w:rsidRDefault="00BD32D6" w:rsidP="009226B6">
      <w:pPr>
        <w:pStyle w:val="22"/>
        <w:tabs>
          <w:tab w:val="left" w:pos="851"/>
        </w:tabs>
        <w:spacing w:after="0" w:line="240" w:lineRule="auto"/>
        <w:ind w:left="0" w:firstLine="709"/>
        <w:jc w:val="both"/>
      </w:pPr>
      <w:r w:rsidRPr="00334EC7">
        <w:t xml:space="preserve">4.2.2. Передать Арендатору </w:t>
      </w:r>
      <w:r>
        <w:t>Участок по акту приема-передачи</w:t>
      </w:r>
      <w:r w:rsidRPr="00334EC7">
        <w:t>.</w:t>
      </w:r>
    </w:p>
    <w:p w:rsidR="00BD32D6" w:rsidRPr="00334EC7" w:rsidRDefault="00BD32D6" w:rsidP="009226B6">
      <w:pPr>
        <w:pStyle w:val="22"/>
        <w:tabs>
          <w:tab w:val="left" w:pos="851"/>
        </w:tabs>
        <w:spacing w:after="0" w:line="240" w:lineRule="auto"/>
        <w:ind w:left="0" w:firstLine="709"/>
        <w:jc w:val="both"/>
      </w:pPr>
      <w:r w:rsidRPr="00334EC7">
        <w:lastRenderedPageBreak/>
        <w:t>4.2.3. В десятидневный срок уведомить Арендатора об изменении номеров счетов для перечисления</w:t>
      </w:r>
      <w:r>
        <w:t xml:space="preserve"> арендной платы, указанных в п.</w:t>
      </w:r>
      <w:r w:rsidRPr="00334EC7">
        <w:t>3.2.,</w:t>
      </w:r>
      <w:r>
        <w:t xml:space="preserve"> </w:t>
      </w:r>
      <w:r w:rsidRPr="00334EC7">
        <w:t xml:space="preserve">через газету </w:t>
      </w:r>
      <w:r>
        <w:t>«</w:t>
      </w:r>
      <w:r w:rsidRPr="00334EC7">
        <w:t>Терский берег</w:t>
      </w:r>
      <w:r>
        <w:t>»</w:t>
      </w:r>
      <w:r w:rsidRPr="00334EC7">
        <w:t>.</w:t>
      </w:r>
    </w:p>
    <w:p w:rsidR="00BD32D6" w:rsidRPr="00334EC7" w:rsidRDefault="00BD32D6" w:rsidP="009226B6">
      <w:pPr>
        <w:tabs>
          <w:tab w:val="left" w:pos="851"/>
        </w:tabs>
        <w:ind w:firstLine="709"/>
        <w:jc w:val="both"/>
      </w:pPr>
      <w:r w:rsidRPr="00334EC7">
        <w:t>4.2.4. Своевременно информировать Арендатора об изменениях арендной платы в соответствии с п</w:t>
      </w:r>
      <w:r>
        <w:t>.3</w:t>
      </w:r>
      <w:r w:rsidRPr="00334EC7">
        <w:t>.7. Договора.</w:t>
      </w:r>
    </w:p>
    <w:p w:rsidR="00BD32D6" w:rsidRPr="00334EC7" w:rsidRDefault="00BD32D6" w:rsidP="009226B6">
      <w:pPr>
        <w:tabs>
          <w:tab w:val="left" w:pos="851"/>
        </w:tabs>
        <w:ind w:firstLine="709"/>
        <w:jc w:val="both"/>
      </w:pPr>
      <w:r w:rsidRPr="00334EC7">
        <w:t>4.3. Арендатор имеет право:</w:t>
      </w:r>
    </w:p>
    <w:p w:rsidR="00BD32D6" w:rsidRPr="00334EC7" w:rsidRDefault="00BD32D6" w:rsidP="009226B6">
      <w:pPr>
        <w:tabs>
          <w:tab w:val="left" w:pos="851"/>
        </w:tabs>
        <w:ind w:firstLine="709"/>
        <w:jc w:val="both"/>
      </w:pPr>
      <w:r w:rsidRPr="00334EC7">
        <w:t>4.3.1. Использовать Участок на условиях, установленных Договором.</w:t>
      </w:r>
    </w:p>
    <w:p w:rsidR="00BD32D6" w:rsidRPr="00334EC7" w:rsidRDefault="00BD32D6" w:rsidP="009226B6">
      <w:pPr>
        <w:tabs>
          <w:tab w:val="left" w:pos="851"/>
        </w:tabs>
        <w:ind w:firstLine="709"/>
        <w:jc w:val="both"/>
      </w:pPr>
      <w:r w:rsidRPr="00334EC7">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BD32D6" w:rsidRPr="00334EC7" w:rsidRDefault="00BD32D6" w:rsidP="009226B6">
      <w:pPr>
        <w:tabs>
          <w:tab w:val="left" w:pos="851"/>
        </w:tabs>
        <w:ind w:firstLine="709"/>
        <w:jc w:val="both"/>
      </w:pPr>
      <w:r w:rsidRPr="00334EC7">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D32D6" w:rsidRPr="00334EC7" w:rsidRDefault="00BD32D6" w:rsidP="009226B6">
      <w:pPr>
        <w:tabs>
          <w:tab w:val="left" w:pos="851"/>
        </w:tabs>
        <w:ind w:firstLine="709"/>
        <w:jc w:val="both"/>
      </w:pPr>
      <w:r w:rsidRPr="00334EC7">
        <w:t>4.3.4. Досрочно, при исчезновении необходимости аренды Участка, расторгнуть Договор, направив не менее чем за 3 (три) месяца уведомление об этом Арендодателю (в этом случае Арендатор обязан освободить участок, сдать земельный участок по акту представителю Арендодателя и выплатить арендную плату до даты сдачи земельного участка по акту).</w:t>
      </w:r>
    </w:p>
    <w:p w:rsidR="00BD32D6" w:rsidRPr="00334EC7" w:rsidRDefault="00BD32D6" w:rsidP="009226B6">
      <w:pPr>
        <w:tabs>
          <w:tab w:val="left" w:pos="851"/>
        </w:tabs>
        <w:ind w:firstLine="709"/>
        <w:jc w:val="both"/>
      </w:pPr>
      <w:r w:rsidRPr="00334EC7">
        <w:t>4.3.5. Производить улучшения на земельном участке</w:t>
      </w:r>
      <w:r>
        <w:t>,</w:t>
      </w:r>
      <w:r w:rsidRPr="00334EC7">
        <w:t xml:space="preserve"> в т.ч. возводить здания, строения, сооружения в соответствии с разрешенным использованием </w:t>
      </w:r>
      <w:r>
        <w:t xml:space="preserve">Участка </w:t>
      </w:r>
      <w:r w:rsidRPr="00334EC7">
        <w:t xml:space="preserve">и Правилами землепользования </w:t>
      </w:r>
      <w:r>
        <w:t xml:space="preserve">и застройки муниципального образования сельское поселение Варзуга Терского района </w:t>
      </w:r>
      <w:r w:rsidRPr="00334EC7">
        <w:t>по согласованию с Арендодателем.</w:t>
      </w:r>
    </w:p>
    <w:p w:rsidR="00BD32D6" w:rsidRPr="00334EC7" w:rsidRDefault="00BD32D6" w:rsidP="009226B6">
      <w:pPr>
        <w:tabs>
          <w:tab w:val="left" w:pos="851"/>
        </w:tabs>
        <w:ind w:firstLine="709"/>
        <w:jc w:val="both"/>
      </w:pPr>
      <w:r w:rsidRPr="00334EC7">
        <w:t>4.4. Арендатор обязан:</w:t>
      </w:r>
    </w:p>
    <w:p w:rsidR="00BD32D6" w:rsidRPr="00334EC7" w:rsidRDefault="00BD32D6" w:rsidP="009226B6">
      <w:pPr>
        <w:tabs>
          <w:tab w:val="left" w:pos="851"/>
        </w:tabs>
        <w:ind w:firstLine="709"/>
        <w:jc w:val="both"/>
      </w:pPr>
      <w:r w:rsidRPr="00334EC7">
        <w:t>4.4.1. Выполнять в полном объеме все условия Договора.</w:t>
      </w:r>
    </w:p>
    <w:p w:rsidR="00BD32D6" w:rsidRPr="00334EC7" w:rsidRDefault="00BD32D6" w:rsidP="009226B6">
      <w:pPr>
        <w:numPr>
          <w:ilvl w:val="2"/>
          <w:numId w:val="9"/>
        </w:numPr>
        <w:tabs>
          <w:tab w:val="clear" w:pos="2146"/>
          <w:tab w:val="num" w:pos="0"/>
          <w:tab w:val="left" w:pos="851"/>
        </w:tabs>
        <w:suppressAutoHyphens w:val="0"/>
        <w:ind w:left="0" w:firstLine="709"/>
        <w:jc w:val="both"/>
      </w:pPr>
      <w:r w:rsidRPr="00334EC7">
        <w:t xml:space="preserve">Использовать участок в соответствии с целевым назначением и </w:t>
      </w:r>
      <w:r>
        <w:t xml:space="preserve">видом </w:t>
      </w:r>
      <w:r w:rsidRPr="00334EC7">
        <w:t>разрешенн</w:t>
      </w:r>
      <w:r>
        <w:t>ого</w:t>
      </w:r>
      <w:r w:rsidRPr="00334EC7">
        <w:t xml:space="preserve"> использовани</w:t>
      </w:r>
      <w:r>
        <w:t>я</w:t>
      </w:r>
      <w:r w:rsidRPr="00334EC7">
        <w:t>.</w:t>
      </w:r>
    </w:p>
    <w:p w:rsidR="00BD32D6" w:rsidRPr="00334EC7" w:rsidRDefault="00BD32D6" w:rsidP="009226B6">
      <w:pPr>
        <w:numPr>
          <w:ilvl w:val="2"/>
          <w:numId w:val="9"/>
        </w:numPr>
        <w:tabs>
          <w:tab w:val="clear" w:pos="2146"/>
          <w:tab w:val="left" w:pos="851"/>
        </w:tabs>
        <w:suppressAutoHyphens w:val="0"/>
        <w:ind w:left="0" w:firstLine="709"/>
        <w:jc w:val="both"/>
      </w:pPr>
      <w:r w:rsidRPr="00334EC7">
        <w:t>Уплачивать в размере и на условиях, установленных Договором, арендную плату.</w:t>
      </w:r>
    </w:p>
    <w:p w:rsidR="00BD32D6" w:rsidRPr="00334EC7" w:rsidRDefault="00BD32D6" w:rsidP="009226B6">
      <w:pPr>
        <w:numPr>
          <w:ilvl w:val="2"/>
          <w:numId w:val="9"/>
        </w:numPr>
        <w:tabs>
          <w:tab w:val="clear" w:pos="2146"/>
          <w:tab w:val="left" w:pos="851"/>
        </w:tabs>
        <w:suppressAutoHyphens w:val="0"/>
        <w:ind w:left="0" w:firstLine="709"/>
        <w:jc w:val="both"/>
      </w:pPr>
      <w:r w:rsidRPr="00334EC7">
        <w:t>Производить перерасчет арендной платы с момента вступления в силу соответствующего федерального Закона или иного нормативно-правового акта.</w:t>
      </w:r>
    </w:p>
    <w:p w:rsidR="00BD32D6" w:rsidRPr="00334EC7" w:rsidRDefault="00BD32D6" w:rsidP="009226B6">
      <w:pPr>
        <w:pStyle w:val="22"/>
        <w:tabs>
          <w:tab w:val="left" w:pos="851"/>
        </w:tabs>
        <w:spacing w:after="0" w:line="240" w:lineRule="auto"/>
        <w:ind w:left="0" w:firstLine="709"/>
        <w:jc w:val="both"/>
      </w:pPr>
      <w:r w:rsidRPr="00334EC7">
        <w:t xml:space="preserve">4.4.5. Обеспечить Арендодателю (его законным представителям), представителям органов </w:t>
      </w:r>
      <w:r>
        <w:t>государственного з</w:t>
      </w:r>
      <w:r w:rsidRPr="00334EC7">
        <w:t>емельного контроля доступ на Участок по их требованию.</w:t>
      </w:r>
    </w:p>
    <w:p w:rsidR="00BD32D6" w:rsidRPr="00334EC7" w:rsidRDefault="00BD32D6" w:rsidP="009226B6">
      <w:pPr>
        <w:pStyle w:val="22"/>
        <w:tabs>
          <w:tab w:val="left" w:pos="851"/>
        </w:tabs>
        <w:spacing w:after="0" w:line="240" w:lineRule="auto"/>
        <w:ind w:left="0" w:firstLine="709"/>
        <w:jc w:val="both"/>
      </w:pPr>
      <w:r w:rsidRPr="00334EC7">
        <w:t>4.4.6. После подписан</w:t>
      </w:r>
      <w:r>
        <w:t xml:space="preserve">ия Договора и изменений к нему </w:t>
      </w:r>
      <w:r w:rsidRPr="00334EC7">
        <w:t>произвести его (их</w:t>
      </w:r>
      <w:r>
        <w:t>) государственную регистрацию в</w:t>
      </w:r>
      <w:r w:rsidRPr="00A6188F">
        <w:t xml:space="preserve"> Управлении Федеральной службы</w:t>
      </w:r>
      <w:r>
        <w:t xml:space="preserve"> государственной регистрации, кадастра и картографии по Мурманской области</w:t>
      </w:r>
      <w:r w:rsidRPr="00334EC7">
        <w:t>, при заключении договора аренды на срок более 1 года.</w:t>
      </w:r>
    </w:p>
    <w:p w:rsidR="00BD32D6" w:rsidRPr="00334EC7" w:rsidRDefault="00BD32D6" w:rsidP="009226B6">
      <w:pPr>
        <w:pStyle w:val="22"/>
        <w:tabs>
          <w:tab w:val="left" w:pos="851"/>
        </w:tabs>
        <w:spacing w:after="0" w:line="240" w:lineRule="auto"/>
        <w:ind w:left="0" w:firstLine="709"/>
        <w:jc w:val="both"/>
      </w:pPr>
      <w:r w:rsidRPr="00334EC7">
        <w:t>4.4.7. Письменно сообщить Арендодателю не позднее, чем за 3(три) месяца о предстоящем освобождении Участка</w:t>
      </w:r>
      <w:r>
        <w:t>,</w:t>
      </w:r>
      <w:r w:rsidRPr="00334EC7">
        <w:t xml:space="preserve"> как в связи с окончанием срока действия Договора, так и при досрочном его освобождении</w:t>
      </w:r>
      <w:r>
        <w:t>.</w:t>
      </w:r>
      <w:r w:rsidRPr="00334EC7">
        <w:t xml:space="preserve"> Датой освобождения земельного участка является дата подписания акта о сдаче земельного участка Арендодателю. При этом улучшения, произведенные на участке (кроме здания) компенсации не подлежат.</w:t>
      </w:r>
    </w:p>
    <w:p w:rsidR="00BD32D6" w:rsidRPr="00334EC7" w:rsidRDefault="00BD32D6" w:rsidP="009226B6">
      <w:pPr>
        <w:pStyle w:val="22"/>
        <w:tabs>
          <w:tab w:val="left" w:pos="851"/>
        </w:tabs>
        <w:spacing w:after="0" w:line="240" w:lineRule="auto"/>
        <w:ind w:left="0" w:firstLine="709"/>
        <w:jc w:val="both"/>
      </w:pPr>
      <w:r w:rsidRPr="00334EC7">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32D6" w:rsidRPr="00334EC7" w:rsidRDefault="00BD32D6" w:rsidP="009226B6">
      <w:pPr>
        <w:pStyle w:val="22"/>
        <w:numPr>
          <w:ilvl w:val="2"/>
          <w:numId w:val="10"/>
        </w:numPr>
        <w:tabs>
          <w:tab w:val="clear" w:pos="2146"/>
          <w:tab w:val="left" w:pos="851"/>
          <w:tab w:val="left" w:pos="1560"/>
        </w:tabs>
        <w:suppressAutoHyphens w:val="0"/>
        <w:spacing w:after="0" w:line="240" w:lineRule="auto"/>
        <w:ind w:left="0" w:firstLine="709"/>
        <w:jc w:val="both"/>
      </w:pPr>
      <w:r w:rsidRPr="00334EC7">
        <w:t>Письменно в десятидневный срок уведомить Арендодателя об изменении своих реквизитов.</w:t>
      </w:r>
    </w:p>
    <w:p w:rsidR="00BD32D6" w:rsidRPr="003C1EF3" w:rsidRDefault="00BD32D6" w:rsidP="009226B6">
      <w:pPr>
        <w:pStyle w:val="22"/>
        <w:numPr>
          <w:ilvl w:val="2"/>
          <w:numId w:val="10"/>
        </w:numPr>
        <w:tabs>
          <w:tab w:val="clear" w:pos="2146"/>
          <w:tab w:val="left" w:pos="851"/>
          <w:tab w:val="left" w:pos="1560"/>
          <w:tab w:val="num" w:pos="2024"/>
        </w:tabs>
        <w:suppressAutoHyphens w:val="0"/>
        <w:spacing w:after="0" w:line="240" w:lineRule="auto"/>
        <w:ind w:left="0" w:firstLine="709"/>
        <w:jc w:val="both"/>
      </w:pPr>
      <w:r w:rsidRPr="003C1EF3">
        <w:t>При реорганизации юридического лица, реорганизуемая организация обязана направить не позднее тридцати дней по</w:t>
      </w:r>
      <w:r>
        <w:t xml:space="preserve">сле окончания реорганизации </w:t>
      </w:r>
      <w:r w:rsidRPr="003C1EF3">
        <w:t>заявку на оформление договора или заявить отказ.</w:t>
      </w:r>
    </w:p>
    <w:p w:rsidR="00BD32D6" w:rsidRPr="00334EC7" w:rsidRDefault="00BD32D6" w:rsidP="009226B6">
      <w:pPr>
        <w:pStyle w:val="22"/>
        <w:numPr>
          <w:ilvl w:val="2"/>
          <w:numId w:val="10"/>
        </w:numPr>
        <w:tabs>
          <w:tab w:val="clear" w:pos="2146"/>
          <w:tab w:val="left" w:pos="851"/>
          <w:tab w:val="left" w:pos="1560"/>
          <w:tab w:val="num" w:pos="2024"/>
        </w:tabs>
        <w:suppressAutoHyphens w:val="0"/>
        <w:spacing w:after="0" w:line="240" w:lineRule="auto"/>
        <w:ind w:left="0" w:firstLine="709"/>
        <w:jc w:val="both"/>
      </w:pPr>
      <w:r w:rsidRPr="00334EC7">
        <w:lastRenderedPageBreak/>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т.д. и не препятствовать их ремонту и обслуживанию.</w:t>
      </w:r>
    </w:p>
    <w:p w:rsidR="00BD32D6" w:rsidRPr="00334EC7" w:rsidRDefault="00BD32D6" w:rsidP="009226B6">
      <w:pPr>
        <w:pStyle w:val="22"/>
        <w:numPr>
          <w:ilvl w:val="2"/>
          <w:numId w:val="10"/>
        </w:numPr>
        <w:tabs>
          <w:tab w:val="clear" w:pos="2146"/>
          <w:tab w:val="left" w:pos="851"/>
          <w:tab w:val="left" w:pos="1560"/>
          <w:tab w:val="num" w:pos="2024"/>
        </w:tabs>
        <w:suppressAutoHyphens w:val="0"/>
        <w:spacing w:after="0" w:line="240" w:lineRule="auto"/>
        <w:ind w:left="0" w:firstLine="709"/>
        <w:jc w:val="both"/>
      </w:pPr>
      <w:r w:rsidRPr="00334EC7">
        <w:t>Не нарушать прав смежных землепользователей, не производить самовольного строительства, включая установку ограждения.</w:t>
      </w:r>
    </w:p>
    <w:p w:rsidR="00BD32D6" w:rsidRPr="00334EC7" w:rsidRDefault="00BD32D6" w:rsidP="009226B6">
      <w:pPr>
        <w:pStyle w:val="22"/>
        <w:tabs>
          <w:tab w:val="left" w:pos="851"/>
        </w:tabs>
        <w:spacing w:after="0" w:line="240" w:lineRule="auto"/>
        <w:ind w:left="0" w:firstLine="709"/>
        <w:jc w:val="both"/>
      </w:pPr>
      <w:r w:rsidRPr="00334EC7">
        <w:t>4.5. Арендодатель и Арендатор имеют иные права и несут иные обязанности, установленные законодательством Российской Федерации.</w:t>
      </w:r>
    </w:p>
    <w:p w:rsidR="00BD32D6" w:rsidRDefault="00BD32D6" w:rsidP="009226B6">
      <w:pPr>
        <w:pStyle w:val="22"/>
        <w:tabs>
          <w:tab w:val="left" w:pos="851"/>
        </w:tabs>
        <w:spacing w:after="0" w:line="240" w:lineRule="auto"/>
        <w:ind w:left="0" w:firstLine="709"/>
        <w:jc w:val="both"/>
      </w:pPr>
      <w:r w:rsidRPr="00334EC7">
        <w:t xml:space="preserve">4.6. </w:t>
      </w:r>
      <w:r>
        <w:t>Арендатор обязан с</w:t>
      </w:r>
      <w:r w:rsidRPr="00334EC7">
        <w:t>облюдать ограничения при использовании земельного участка с кадастровым № 51:04:0</w:t>
      </w:r>
      <w:r>
        <w:t>0</w:t>
      </w:r>
      <w:r w:rsidR="009B4623">
        <w:t>8</w:t>
      </w:r>
      <w:r w:rsidRPr="00334EC7">
        <w:t>0001:</w:t>
      </w:r>
      <w:r w:rsidR="00842862">
        <w:t>1</w:t>
      </w:r>
      <w:r w:rsidR="009B4623">
        <w:t>57</w:t>
      </w:r>
      <w:r>
        <w:t>,</w:t>
      </w:r>
      <w:r w:rsidRPr="00334EC7">
        <w:t xml:space="preserve"> площадью </w:t>
      </w:r>
      <w:r w:rsidR="009B4623">
        <w:t xml:space="preserve">1211 </w:t>
      </w:r>
      <w:r w:rsidRPr="00334EC7">
        <w:t>кв.</w:t>
      </w:r>
      <w:r w:rsidR="00842862">
        <w:t xml:space="preserve"> </w:t>
      </w:r>
      <w:r w:rsidRPr="00334EC7">
        <w:t xml:space="preserve">м, </w:t>
      </w:r>
      <w:r>
        <w:t xml:space="preserve">полностью </w:t>
      </w:r>
      <w:r w:rsidRPr="00334EC7">
        <w:t xml:space="preserve">попадающего в </w:t>
      </w:r>
      <w:r>
        <w:t xml:space="preserve">водоохранную зону </w:t>
      </w:r>
      <w:r w:rsidR="0024725C">
        <w:t xml:space="preserve">реки </w:t>
      </w:r>
      <w:r w:rsidR="009B4623">
        <w:t>Стрельна</w:t>
      </w:r>
      <w:r w:rsidRPr="00334EC7">
        <w:t xml:space="preserve"> в соответствии с Водным кодексом Р</w:t>
      </w:r>
      <w:r>
        <w:t xml:space="preserve">оссийской </w:t>
      </w:r>
      <w:r w:rsidRPr="00334EC7">
        <w:t>Ф</w:t>
      </w:r>
      <w:r>
        <w:t>едерации</w:t>
      </w:r>
      <w:r w:rsidRPr="00334EC7">
        <w:t>.</w:t>
      </w:r>
    </w:p>
    <w:p w:rsidR="00BD32D6" w:rsidRPr="00593FD7" w:rsidRDefault="00BD32D6" w:rsidP="009226B6">
      <w:pPr>
        <w:pStyle w:val="22"/>
        <w:tabs>
          <w:tab w:val="left" w:pos="851"/>
        </w:tabs>
        <w:spacing w:after="0" w:line="240" w:lineRule="auto"/>
        <w:ind w:left="0" w:firstLine="709"/>
        <w:jc w:val="both"/>
      </w:pPr>
    </w:p>
    <w:p w:rsidR="00BD32D6" w:rsidRPr="009D0E83" w:rsidRDefault="00BD32D6" w:rsidP="009226B6">
      <w:pPr>
        <w:jc w:val="center"/>
      </w:pPr>
      <w:r w:rsidRPr="009D0E83">
        <w:t>5</w:t>
      </w:r>
      <w:r w:rsidR="009226B6">
        <w:t>.</w:t>
      </w:r>
      <w:r w:rsidRPr="009D0E83">
        <w:t xml:space="preserve"> ОТВЕТСТВЕННОСТЬ СТОРОН</w:t>
      </w:r>
    </w:p>
    <w:p w:rsidR="00BD32D6" w:rsidRDefault="00BD32D6" w:rsidP="009226B6">
      <w:pPr>
        <w:pStyle w:val="ac"/>
      </w:pPr>
    </w:p>
    <w:p w:rsidR="00BD32D6" w:rsidRPr="009D0E83" w:rsidRDefault="00BD32D6" w:rsidP="009226B6">
      <w:pPr>
        <w:pStyle w:val="ac"/>
        <w:ind w:firstLine="709"/>
      </w:pPr>
      <w:r w:rsidRPr="009D0E83">
        <w:t>5.1. За нарушение условий Договора Стороны несут ответственность, предусмотренную законодательством Российской Федерации.</w:t>
      </w:r>
    </w:p>
    <w:p w:rsidR="00BD32D6" w:rsidRPr="009D0E83" w:rsidRDefault="00BD32D6" w:rsidP="009226B6">
      <w:pPr>
        <w:pStyle w:val="ac"/>
        <w:ind w:firstLine="709"/>
      </w:pPr>
      <w:r w:rsidRPr="009D0E83">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D32D6" w:rsidRDefault="00BD32D6" w:rsidP="009226B6">
      <w:pPr>
        <w:pStyle w:val="22"/>
        <w:spacing w:after="0" w:line="240" w:lineRule="auto"/>
        <w:ind w:left="0"/>
        <w:jc w:val="both"/>
      </w:pPr>
    </w:p>
    <w:p w:rsidR="00BD32D6" w:rsidRDefault="00BD32D6" w:rsidP="009226B6">
      <w:pPr>
        <w:jc w:val="center"/>
      </w:pPr>
      <w:r>
        <w:t>6. ИЗМЕНЕНИЕ, РАСТОРЖЕНИЕ И ПРЕКРАЩЕНИЕ ДОГОВОРА</w:t>
      </w:r>
    </w:p>
    <w:p w:rsidR="00BD32D6" w:rsidRDefault="00BD32D6" w:rsidP="009226B6">
      <w:pPr>
        <w:pStyle w:val="ac"/>
      </w:pPr>
    </w:p>
    <w:p w:rsidR="00BD32D6" w:rsidRDefault="00BD32D6" w:rsidP="009226B6">
      <w:pPr>
        <w:ind w:firstLine="709"/>
        <w:jc w:val="both"/>
      </w:pPr>
      <w:r>
        <w:t>6.1. Все изменения и (или) дополнения к Договору признаются действительными тогда, когда они оформлены в письменной форме, подписаны уполномоченными представителями договаривающихся Сторон, за исключением п.3.7 Договора.</w:t>
      </w:r>
    </w:p>
    <w:p w:rsidR="00BD32D6" w:rsidRDefault="00BD32D6" w:rsidP="009226B6">
      <w:pPr>
        <w:ind w:firstLine="709"/>
        <w:jc w:val="both"/>
      </w:pPr>
      <w: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п.4.1.1.</w:t>
      </w:r>
    </w:p>
    <w:p w:rsidR="00BD32D6" w:rsidRDefault="00BD32D6" w:rsidP="009226B6">
      <w:pPr>
        <w:ind w:firstLine="709"/>
        <w:jc w:val="both"/>
      </w:pPr>
      <w:r>
        <w:t>6.3. При прекращении Договора Арендатор обязан вернуть Арендодателю Участок по акту приема-передачи в состоянии пригодном для дальнейшего использования.</w:t>
      </w:r>
    </w:p>
    <w:p w:rsidR="009226B6" w:rsidRDefault="009226B6" w:rsidP="009226B6">
      <w:pPr>
        <w:ind w:firstLine="709"/>
        <w:jc w:val="both"/>
      </w:pPr>
    </w:p>
    <w:p w:rsidR="00BD32D6" w:rsidRDefault="00BD32D6" w:rsidP="009226B6">
      <w:pPr>
        <w:jc w:val="center"/>
      </w:pPr>
      <w:r>
        <w:t>7. РАССМОТРЕНИЕ И УРЕГУЛИРОВАНИЕ СПОРОВ</w:t>
      </w:r>
    </w:p>
    <w:p w:rsidR="00BD32D6" w:rsidRDefault="00BD32D6" w:rsidP="009226B6">
      <w:pPr>
        <w:ind w:firstLine="709"/>
        <w:jc w:val="both"/>
      </w:pPr>
    </w:p>
    <w:p w:rsidR="00BD32D6" w:rsidRDefault="00BD32D6" w:rsidP="009226B6">
      <w:pPr>
        <w:ind w:firstLine="709"/>
        <w:jc w:val="both"/>
      </w:pPr>
      <w:r>
        <w:t>7.1. Все споры между Сторонами, возникшие по Договору, разрешаются в соответствии с законодательством Российской Федерации.</w:t>
      </w:r>
    </w:p>
    <w:p w:rsidR="00BD32D6" w:rsidRDefault="00BD32D6" w:rsidP="009226B6">
      <w:pPr>
        <w:ind w:firstLine="709"/>
        <w:jc w:val="both"/>
      </w:pPr>
    </w:p>
    <w:p w:rsidR="00BD32D6" w:rsidRDefault="00BD32D6" w:rsidP="009226B6">
      <w:pPr>
        <w:jc w:val="center"/>
      </w:pPr>
      <w:r>
        <w:t>8. ОСОБЫЕ УСЛОВИЯ ДОГОВОРА</w:t>
      </w:r>
    </w:p>
    <w:p w:rsidR="00BD32D6" w:rsidRDefault="00BD32D6" w:rsidP="009226B6">
      <w:pPr>
        <w:ind w:firstLine="709"/>
        <w:jc w:val="both"/>
      </w:pPr>
    </w:p>
    <w:p w:rsidR="00BD32D6" w:rsidRDefault="00BD32D6" w:rsidP="009226B6">
      <w:pPr>
        <w:ind w:firstLine="709"/>
        <w:jc w:val="both"/>
      </w:pPr>
      <w:r>
        <w:t xml:space="preserve">8.1. Договор субаренды земельного участка, заключенный на срок более 1 года, подлежит государственной регистрации </w:t>
      </w:r>
      <w:r w:rsidRPr="00A6188F">
        <w:t>в Управлении Федеральной службы</w:t>
      </w:r>
      <w:r>
        <w:t xml:space="preserve"> государственной регистрации, кадастра и картографии по Мурманской области и направляется Арендодателю для последующего учета.</w:t>
      </w:r>
    </w:p>
    <w:p w:rsidR="00BD32D6" w:rsidRDefault="00BD32D6" w:rsidP="009226B6">
      <w:pPr>
        <w:ind w:firstLine="709"/>
        <w:jc w:val="both"/>
      </w:pPr>
      <w:r>
        <w:t>8.2. Срок действия договора субаренды не может превышать срок действия Договора.</w:t>
      </w:r>
    </w:p>
    <w:p w:rsidR="00BD32D6" w:rsidRDefault="00BD32D6" w:rsidP="009226B6">
      <w:pPr>
        <w:ind w:firstLine="709"/>
        <w:jc w:val="both"/>
      </w:pPr>
      <w:r>
        <w:t>8.3. При досрочном расторжении Договора договор субаренды земельного участка прекращает свое действие.</w:t>
      </w:r>
    </w:p>
    <w:p w:rsidR="00BD32D6" w:rsidRDefault="00BD32D6" w:rsidP="009226B6">
      <w:pPr>
        <w:ind w:firstLine="709"/>
        <w:jc w:val="both"/>
      </w:pPr>
      <w:r>
        <w:t>8.4. Расходы по государственной регистрации Договора, а также изменений и дополнений к нему возлагаются на Арендатора.</w:t>
      </w:r>
    </w:p>
    <w:p w:rsidR="00BD32D6" w:rsidRDefault="00BD32D6" w:rsidP="009226B6">
      <w:pPr>
        <w:ind w:firstLine="709"/>
        <w:jc w:val="both"/>
      </w:pPr>
      <w:r>
        <w:t xml:space="preserve">8.5. Договор составлен в </w:t>
      </w:r>
      <w:r>
        <w:rPr>
          <w:u w:val="single"/>
        </w:rPr>
        <w:t>3</w:t>
      </w:r>
      <w:r w:rsidRPr="009D0E83">
        <w:rPr>
          <w:u w:val="single"/>
        </w:rPr>
        <w:t xml:space="preserve"> (тр</w:t>
      </w:r>
      <w:r>
        <w:rPr>
          <w:u w:val="single"/>
        </w:rPr>
        <w:t>ё</w:t>
      </w:r>
      <w:r w:rsidRPr="009D0E83">
        <w:rPr>
          <w:u w:val="single"/>
        </w:rPr>
        <w:t>х)</w:t>
      </w:r>
      <w:r>
        <w:t xml:space="preserve"> экземплярах, имеющих одинаковую юридическую силу, из которых по одному экземпляру хранится у Сторон и один экземпляр передается </w:t>
      </w:r>
      <w:r w:rsidRPr="00A6188F">
        <w:t>в Управлени</w:t>
      </w:r>
      <w:r>
        <w:t>е</w:t>
      </w:r>
      <w:r w:rsidRPr="00A6188F">
        <w:t xml:space="preserve"> Федеральной службы</w:t>
      </w:r>
      <w:r>
        <w:t xml:space="preserve"> государственной </w:t>
      </w:r>
      <w:r>
        <w:lastRenderedPageBreak/>
        <w:t>регистрации, кадастра и картографии по Мурманской области</w:t>
      </w:r>
      <w:r w:rsidRPr="008F7A8A">
        <w:t>,</w:t>
      </w:r>
      <w:r>
        <w:t xml:space="preserve"> в случае, если договор заключается сроком на один год и более.</w:t>
      </w:r>
    </w:p>
    <w:p w:rsidR="00BD32D6" w:rsidRDefault="00BD32D6" w:rsidP="009226B6">
      <w:pPr>
        <w:ind w:firstLine="709"/>
        <w:jc w:val="both"/>
      </w:pPr>
    </w:p>
    <w:p w:rsidR="00BD32D6" w:rsidRPr="009D0E83" w:rsidRDefault="00BD32D6" w:rsidP="009226B6">
      <w:pPr>
        <w:ind w:firstLine="709"/>
        <w:jc w:val="both"/>
      </w:pPr>
      <w:r w:rsidRPr="009D0E83">
        <w:t>ПРИЛОЖЕНИЯ К ДОГОВОРУ:</w:t>
      </w:r>
    </w:p>
    <w:p w:rsidR="00BD32D6" w:rsidRDefault="00BD32D6" w:rsidP="009226B6">
      <w:pPr>
        <w:ind w:firstLine="709"/>
        <w:jc w:val="both"/>
      </w:pPr>
      <w:r>
        <w:t>1. Кадастровый паспорт Участка;</w:t>
      </w:r>
    </w:p>
    <w:p w:rsidR="00BD32D6" w:rsidRDefault="00BD32D6" w:rsidP="009226B6">
      <w:pPr>
        <w:ind w:firstLine="709"/>
        <w:jc w:val="both"/>
      </w:pPr>
      <w:r>
        <w:t>2. Расчет арендно</w:t>
      </w:r>
      <w:r w:rsidR="00B458E6">
        <w:t>й платы за пользование Участком.</w:t>
      </w:r>
    </w:p>
    <w:p w:rsidR="0003141E" w:rsidRDefault="0003141E" w:rsidP="009226B6">
      <w:pPr>
        <w:jc w:val="center"/>
      </w:pPr>
    </w:p>
    <w:p w:rsidR="00BD32D6" w:rsidRDefault="00BD32D6" w:rsidP="009226B6">
      <w:pPr>
        <w:jc w:val="center"/>
      </w:pPr>
      <w:r>
        <w:t>9. АДРЕСА И РЕКВИЗИТЫ СТОРОН</w:t>
      </w:r>
    </w:p>
    <w:p w:rsidR="00BD32D6" w:rsidRPr="009D0E83" w:rsidRDefault="00BD32D6" w:rsidP="009226B6">
      <w:pPr>
        <w:pStyle w:val="ac"/>
      </w:pPr>
    </w:p>
    <w:p w:rsidR="00BD32D6" w:rsidRDefault="00BD32D6" w:rsidP="009226B6">
      <w:pPr>
        <w:pStyle w:val="ac"/>
        <w:ind w:firstLine="0"/>
      </w:pPr>
      <w:r w:rsidRPr="009D0E83">
        <w:t>Арендодатель:</w:t>
      </w:r>
    </w:p>
    <w:p w:rsidR="00BD32D6" w:rsidRPr="00DC77A2" w:rsidRDefault="00BD32D6" w:rsidP="009226B6">
      <w:pPr>
        <w:pStyle w:val="a1"/>
        <w:spacing w:after="0"/>
        <w:jc w:val="both"/>
      </w:pPr>
      <w:r w:rsidRPr="00DC77A2">
        <w:t>Администрация муниципального образования сельское поселение Варзуга Терского района Мурманской области</w:t>
      </w:r>
    </w:p>
    <w:p w:rsidR="00BD32D6" w:rsidRPr="00DC77A2" w:rsidRDefault="00BD32D6" w:rsidP="009226B6">
      <w:pPr>
        <w:pStyle w:val="a1"/>
        <w:spacing w:after="0"/>
        <w:jc w:val="both"/>
      </w:pPr>
      <w:r w:rsidRPr="00DC77A2">
        <w:t>Юридический адрес:</w:t>
      </w:r>
      <w:r>
        <w:t xml:space="preserve"> </w:t>
      </w:r>
      <w:r w:rsidRPr="00DC77A2">
        <w:t>184712, Мурманская область, Терский район, с.Варзуга, ул.Успенская, д.40, тел./факс: (815-59) 6-25-10</w:t>
      </w:r>
    </w:p>
    <w:p w:rsidR="00BD32D6" w:rsidRPr="00DC77A2" w:rsidRDefault="00BD32D6" w:rsidP="009226B6">
      <w:pPr>
        <w:pStyle w:val="a1"/>
        <w:spacing w:after="0"/>
        <w:jc w:val="both"/>
      </w:pPr>
      <w:r w:rsidRPr="00DC77A2">
        <w:t>Почтовый адрес:</w:t>
      </w:r>
      <w:r>
        <w:t xml:space="preserve"> </w:t>
      </w:r>
      <w:r w:rsidRPr="00DC77A2">
        <w:t>184703, Мурманская область, Терский район, пгт.Умба, ул.Рыбников, д.3, оф.32, тел. (815-59) 5-02-72, факс: бухгалтерия 5-20-02,</w:t>
      </w:r>
      <w:r w:rsidRPr="00DC77A2">
        <w:rPr>
          <w:b/>
          <w:bCs/>
        </w:rPr>
        <w:t xml:space="preserve"> </w:t>
      </w:r>
      <w:r w:rsidRPr="00DC77A2">
        <w:rPr>
          <w:bCs/>
        </w:rPr>
        <w:t>е-mail:</w:t>
      </w:r>
      <w:r w:rsidRPr="00DC77A2">
        <w:rPr>
          <w:b/>
          <w:bCs/>
        </w:rPr>
        <w:t xml:space="preserve"> </w:t>
      </w:r>
      <w:hyperlink r:id="rId11" w:history="1">
        <w:r w:rsidRPr="00DC77A2">
          <w:t>spvarzuga@yandex.ru</w:t>
        </w:r>
      </w:hyperlink>
    </w:p>
    <w:p w:rsidR="00BD32D6" w:rsidRPr="00DC77A2" w:rsidRDefault="00BD32D6" w:rsidP="009226B6">
      <w:pPr>
        <w:pStyle w:val="ac"/>
        <w:ind w:firstLine="0"/>
      </w:pPr>
      <w:r w:rsidRPr="00DC77A2">
        <w:t>Реквизиты:</w:t>
      </w:r>
    </w:p>
    <w:p w:rsidR="00BD32D6" w:rsidRPr="009D0E83" w:rsidRDefault="00BD32D6" w:rsidP="009226B6">
      <w:pPr>
        <w:pStyle w:val="ac"/>
        <w:ind w:firstLine="0"/>
      </w:pPr>
      <w:r w:rsidRPr="009D0E83">
        <w:t>ИНН 5111002404</w:t>
      </w:r>
      <w:r>
        <w:t>,</w:t>
      </w:r>
      <w:r w:rsidRPr="009D0E83">
        <w:t xml:space="preserve"> л</w:t>
      </w:r>
      <w:r>
        <w:t xml:space="preserve">ицевой </w:t>
      </w:r>
      <w:r w:rsidRPr="009D0E83">
        <w:t>сч</w:t>
      </w:r>
      <w:r>
        <w:t>ет</w:t>
      </w:r>
      <w:r w:rsidRPr="009D0E83">
        <w:t xml:space="preserve"> 04493350010 в УФК по Мурманской области (Администрация</w:t>
      </w:r>
      <w:r>
        <w:t xml:space="preserve"> </w:t>
      </w:r>
      <w:r w:rsidRPr="009D0E83">
        <w:t>муниципального образования сельское поселение Варзуга</w:t>
      </w:r>
      <w:r>
        <w:t xml:space="preserve"> Терского района</w:t>
      </w:r>
      <w:r w:rsidRPr="009D0E83">
        <w:t>)</w:t>
      </w:r>
      <w:r>
        <w:t>,</w:t>
      </w:r>
      <w:r w:rsidRPr="009D0E83">
        <w:t xml:space="preserve"> р</w:t>
      </w:r>
      <w:r>
        <w:t xml:space="preserve">асчетный </w:t>
      </w:r>
      <w:r w:rsidRPr="009D0E83">
        <w:t>с</w:t>
      </w:r>
      <w:r>
        <w:t>чет</w:t>
      </w:r>
      <w:r w:rsidRPr="009D0E83">
        <w:t xml:space="preserve"> 40101810000000010005 в</w:t>
      </w:r>
      <w:r>
        <w:t xml:space="preserve"> </w:t>
      </w:r>
      <w:r w:rsidRPr="009D0E83">
        <w:t>отделении Мурманск</w:t>
      </w:r>
      <w:r>
        <w:t>,</w:t>
      </w:r>
      <w:r w:rsidRPr="009D0E83">
        <w:t xml:space="preserve"> БИК 044705001, КПП 511101001, ОКТМО 47620401,</w:t>
      </w:r>
      <w:r>
        <w:t xml:space="preserve"> </w:t>
      </w:r>
      <w:r w:rsidRPr="009D0E83">
        <w:t xml:space="preserve">КБК </w:t>
      </w:r>
      <w:r w:rsidRPr="004D7B37">
        <w:rPr>
          <w:rFonts w:ascii="Times New Roman CYR" w:hAnsi="Times New Roman CYR" w:cs="Times New Roman CYR"/>
          <w:u w:val="single"/>
        </w:rPr>
        <w:t>21311105013100000120</w:t>
      </w:r>
    </w:p>
    <w:p w:rsidR="00BD32D6" w:rsidRPr="009D0E83" w:rsidRDefault="00BD32D6" w:rsidP="009226B6">
      <w:pPr>
        <w:pStyle w:val="ac"/>
      </w:pPr>
    </w:p>
    <w:p w:rsidR="00BD32D6" w:rsidRDefault="00BD32D6" w:rsidP="009226B6">
      <w:pPr>
        <w:pStyle w:val="22"/>
        <w:spacing w:after="0" w:line="240" w:lineRule="auto"/>
        <w:ind w:left="0"/>
        <w:jc w:val="both"/>
      </w:pPr>
      <w:r w:rsidRPr="009D0E83">
        <w:t>Арендатор:</w:t>
      </w:r>
    </w:p>
    <w:p w:rsidR="002B04B0" w:rsidRDefault="009226B6" w:rsidP="009226B6">
      <w:pPr>
        <w:pStyle w:val="22"/>
        <w:spacing w:after="0" w:line="240" w:lineRule="auto"/>
        <w:ind w:left="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04B0">
        <w:t>__________</w:t>
      </w:r>
      <w:r>
        <w:t>____________________________________________________________</w:t>
      </w:r>
    </w:p>
    <w:p w:rsidR="00BD32D6" w:rsidRPr="00C913DB" w:rsidRDefault="00BD32D6" w:rsidP="009226B6">
      <w:pPr>
        <w:pStyle w:val="22"/>
        <w:spacing w:after="0" w:line="240" w:lineRule="auto"/>
        <w:ind w:left="0"/>
        <w:jc w:val="both"/>
      </w:pPr>
      <w:r w:rsidRPr="009D0E83">
        <w:t xml:space="preserve">ИНН </w:t>
      </w:r>
      <w:r w:rsidR="009226B6">
        <w:t>______________________</w:t>
      </w:r>
    </w:p>
    <w:p w:rsidR="00BD32D6" w:rsidRDefault="00BD32D6" w:rsidP="009226B6">
      <w:pPr>
        <w:pStyle w:val="22"/>
        <w:spacing w:after="0" w:line="240" w:lineRule="auto"/>
        <w:ind w:left="0"/>
        <w:jc w:val="center"/>
      </w:pPr>
    </w:p>
    <w:p w:rsidR="009226B6" w:rsidRDefault="009226B6" w:rsidP="009226B6">
      <w:pPr>
        <w:pStyle w:val="22"/>
        <w:spacing w:after="0" w:line="240" w:lineRule="auto"/>
        <w:ind w:left="0"/>
        <w:jc w:val="center"/>
      </w:pPr>
    </w:p>
    <w:p w:rsidR="00BD32D6" w:rsidRDefault="00BD32D6" w:rsidP="009226B6">
      <w:pPr>
        <w:jc w:val="center"/>
      </w:pPr>
      <w:r>
        <w:t>10.ПОДПИСИ СТОРОН</w:t>
      </w:r>
    </w:p>
    <w:p w:rsidR="00BD32D6" w:rsidRDefault="00BD32D6" w:rsidP="009226B6">
      <w:pPr>
        <w:pStyle w:val="ac"/>
      </w:pPr>
    </w:p>
    <w:p w:rsidR="00BD32D6" w:rsidRDefault="00BD32D6" w:rsidP="009226B6">
      <w:pPr>
        <w:pStyle w:val="ac"/>
      </w:pPr>
    </w:p>
    <w:p w:rsidR="009226B6" w:rsidRDefault="009226B6" w:rsidP="009226B6">
      <w:pPr>
        <w:pStyle w:val="ac"/>
      </w:pPr>
    </w:p>
    <w:p w:rsidR="00BD32D6" w:rsidRDefault="00BD32D6" w:rsidP="009226B6">
      <w:pPr>
        <w:pStyle w:val="ac"/>
        <w:ind w:firstLine="0"/>
      </w:pPr>
    </w:p>
    <w:p w:rsidR="00BD32D6" w:rsidRDefault="002B04B0" w:rsidP="009226B6">
      <w:pPr>
        <w:pStyle w:val="ac"/>
        <w:ind w:firstLine="0"/>
        <w:rPr>
          <w:sz w:val="16"/>
          <w:szCs w:val="16"/>
        </w:rPr>
      </w:pPr>
      <w:r>
        <w:t xml:space="preserve">Арендодатель </w:t>
      </w:r>
      <w:r w:rsidR="009226B6">
        <w:t>_________________________</w:t>
      </w:r>
      <w:r w:rsidR="00BD32D6" w:rsidRPr="000D1DDC">
        <w:t xml:space="preserve">    </w:t>
      </w:r>
      <w:r w:rsidR="009226B6">
        <w:t xml:space="preserve">             </w:t>
      </w:r>
      <w:r w:rsidR="00BD32D6">
        <w:t>_________________________</w:t>
      </w:r>
    </w:p>
    <w:p w:rsidR="00BD32D6" w:rsidRPr="000D1DDC" w:rsidRDefault="00BD32D6" w:rsidP="00B4590F">
      <w:pPr>
        <w:pStyle w:val="ac"/>
        <w:ind w:firstLine="0"/>
        <w:jc w:val="left"/>
      </w:pPr>
      <w:r>
        <w:rPr>
          <w:sz w:val="16"/>
          <w:szCs w:val="16"/>
        </w:rPr>
        <w:t xml:space="preserve">         </w:t>
      </w:r>
      <w:r w:rsidRPr="000D1DDC">
        <w:rPr>
          <w:sz w:val="16"/>
          <w:szCs w:val="16"/>
        </w:rPr>
        <w:t xml:space="preserve">                   </w:t>
      </w:r>
      <w:r>
        <w:rPr>
          <w:sz w:val="16"/>
          <w:szCs w:val="16"/>
        </w:rPr>
        <w:t xml:space="preserve">             </w:t>
      </w:r>
      <w:r w:rsidR="002B04B0">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sidR="009226B6">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BD32D6" w:rsidRPr="000D1DDC" w:rsidRDefault="00BD32D6" w:rsidP="009226B6">
      <w:pPr>
        <w:pStyle w:val="ac"/>
        <w:ind w:firstLine="0"/>
      </w:pPr>
    </w:p>
    <w:p w:rsidR="00BD32D6" w:rsidRDefault="00BD32D6" w:rsidP="009226B6">
      <w:pPr>
        <w:pStyle w:val="ac"/>
        <w:ind w:firstLine="0"/>
      </w:pPr>
    </w:p>
    <w:p w:rsidR="00BD32D6" w:rsidRDefault="00BD32D6" w:rsidP="009226B6">
      <w:pPr>
        <w:pStyle w:val="ac"/>
        <w:ind w:firstLine="0"/>
      </w:pPr>
    </w:p>
    <w:p w:rsidR="00BD32D6" w:rsidRPr="00D626C4" w:rsidRDefault="00BD32D6" w:rsidP="009226B6">
      <w:pPr>
        <w:pStyle w:val="ac"/>
        <w:ind w:firstLine="0"/>
      </w:pPr>
    </w:p>
    <w:p w:rsidR="00BD32D6" w:rsidRDefault="00BD32D6" w:rsidP="009226B6">
      <w:pPr>
        <w:pStyle w:val="ac"/>
        <w:ind w:firstLine="0"/>
        <w:rPr>
          <w:sz w:val="16"/>
          <w:szCs w:val="16"/>
        </w:rPr>
      </w:pPr>
      <w:r w:rsidRPr="000D1DDC">
        <w:t>Арендатор:</w:t>
      </w:r>
      <w:r w:rsidR="002B04B0">
        <w:t xml:space="preserve">  </w:t>
      </w:r>
      <w:r w:rsidR="009226B6">
        <w:t>__________________________</w:t>
      </w:r>
      <w:r w:rsidRPr="000D1DDC">
        <w:t xml:space="preserve">  </w:t>
      </w:r>
      <w:r>
        <w:t xml:space="preserve">           </w:t>
      </w:r>
      <w:r w:rsidR="009226B6">
        <w:t xml:space="preserve">         </w:t>
      </w:r>
      <w:r>
        <w:t>________________________</w:t>
      </w:r>
    </w:p>
    <w:p w:rsidR="00BD32D6" w:rsidRPr="000D1DDC" w:rsidRDefault="00BD32D6" w:rsidP="00B4590F">
      <w:pPr>
        <w:pStyle w:val="ac"/>
        <w:ind w:firstLine="0"/>
        <w:jc w:val="left"/>
      </w:pPr>
      <w:r>
        <w:rPr>
          <w:sz w:val="16"/>
          <w:szCs w:val="16"/>
        </w:rPr>
        <w:t xml:space="preserve">                                 </w:t>
      </w:r>
      <w:r w:rsidRPr="000D1DDC">
        <w:rPr>
          <w:sz w:val="16"/>
          <w:szCs w:val="16"/>
        </w:rPr>
        <w:t xml:space="preserve">  </w:t>
      </w:r>
      <w:r w:rsidR="002B04B0">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sidR="009226B6">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BD32D6" w:rsidRDefault="00BD32D6" w:rsidP="009226B6">
      <w:pPr>
        <w:jc w:val="right"/>
      </w:pPr>
      <w:r>
        <w:br w:type="page"/>
      </w:r>
      <w:r>
        <w:lastRenderedPageBreak/>
        <w:t>Приложение № 2</w:t>
      </w:r>
    </w:p>
    <w:p w:rsidR="00BD32D6" w:rsidRPr="008006F5" w:rsidRDefault="00BD32D6" w:rsidP="00BD32D6">
      <w:pPr>
        <w:jc w:val="right"/>
      </w:pPr>
      <w:r>
        <w:t xml:space="preserve">к договору аренды земельного участка </w:t>
      </w:r>
      <w:r w:rsidRPr="00686E04">
        <w:t xml:space="preserve">от </w:t>
      </w:r>
      <w:r w:rsidR="009226B6" w:rsidRPr="009226B6">
        <w:t>____</w:t>
      </w:r>
      <w:r w:rsidRPr="009226B6">
        <w:t>.</w:t>
      </w:r>
      <w:r w:rsidR="009226B6">
        <w:t>____</w:t>
      </w:r>
      <w:r w:rsidRPr="009226B6">
        <w:t>.2016</w:t>
      </w:r>
      <w:r w:rsidR="00B458E6">
        <w:t xml:space="preserve"> </w:t>
      </w:r>
      <w:r w:rsidRPr="009226B6">
        <w:t xml:space="preserve">г. № </w:t>
      </w:r>
      <w:r w:rsidR="009226B6">
        <w:t>_____</w:t>
      </w:r>
    </w:p>
    <w:p w:rsidR="00BD32D6" w:rsidRDefault="00BD32D6" w:rsidP="00BD32D6"/>
    <w:p w:rsidR="00BD32D6" w:rsidRDefault="00BD32D6" w:rsidP="00BD32D6"/>
    <w:p w:rsidR="00BD32D6" w:rsidRDefault="00BD32D6" w:rsidP="00BD32D6"/>
    <w:p w:rsidR="00295117" w:rsidRPr="00816176" w:rsidRDefault="00295117" w:rsidP="00295117">
      <w:pPr>
        <w:ind w:firstLine="709"/>
        <w:jc w:val="both"/>
        <w:rPr>
          <w:lang w:eastAsia="ru-RU"/>
        </w:rPr>
      </w:pPr>
      <w:r w:rsidRPr="00816176">
        <w:rPr>
          <w:lang w:eastAsia="ru-RU"/>
        </w:rPr>
        <w:t xml:space="preserve">Арендодатель: </w:t>
      </w:r>
      <w:r>
        <w:rPr>
          <w:lang w:eastAsia="ru-RU"/>
        </w:rPr>
        <w:t>Администрация муниципального образования сельское поселение Варзуга Терского района</w:t>
      </w:r>
    </w:p>
    <w:p w:rsidR="00295117" w:rsidRDefault="00B458E6" w:rsidP="00B458E6">
      <w:pPr>
        <w:pBdr>
          <w:bottom w:val="single" w:sz="4" w:space="1" w:color="auto"/>
        </w:pBdr>
        <w:ind w:firstLine="709"/>
        <w:jc w:val="both"/>
        <w:rPr>
          <w:lang w:eastAsia="ru-RU"/>
        </w:rPr>
      </w:pPr>
      <w:r>
        <w:rPr>
          <w:lang w:eastAsia="ru-RU"/>
        </w:rPr>
        <w:t>Арендатор:</w:t>
      </w:r>
    </w:p>
    <w:p w:rsidR="00B458E6" w:rsidRPr="00816176" w:rsidRDefault="00B458E6" w:rsidP="00B458E6">
      <w:pPr>
        <w:pBdr>
          <w:bottom w:val="single" w:sz="4" w:space="1" w:color="auto"/>
        </w:pBdr>
        <w:ind w:firstLine="709"/>
        <w:jc w:val="center"/>
        <w:rPr>
          <w:lang w:eastAsia="ru-RU"/>
        </w:rPr>
      </w:pPr>
    </w:p>
    <w:p w:rsidR="00295117" w:rsidRPr="00816176" w:rsidRDefault="00295117" w:rsidP="00295117">
      <w:pPr>
        <w:ind w:firstLine="709"/>
        <w:jc w:val="both"/>
        <w:rPr>
          <w:lang w:eastAsia="ru-RU"/>
        </w:rPr>
      </w:pPr>
      <w:r w:rsidRPr="00816176">
        <w:rPr>
          <w:lang w:eastAsia="ru-RU"/>
        </w:rPr>
        <w:t>Информация о земельном участке:</w:t>
      </w:r>
    </w:p>
    <w:p w:rsidR="00295117" w:rsidRPr="00816176" w:rsidRDefault="00842862" w:rsidP="00295117">
      <w:pPr>
        <w:ind w:firstLine="709"/>
        <w:jc w:val="both"/>
        <w:rPr>
          <w:lang w:eastAsia="ru-RU"/>
        </w:rPr>
      </w:pPr>
      <w:r>
        <w:rPr>
          <w:lang w:eastAsia="ru-RU"/>
        </w:rPr>
        <w:t xml:space="preserve">Категория земель: земли </w:t>
      </w:r>
      <w:r w:rsidR="009B4623">
        <w:rPr>
          <w:lang w:eastAsia="ru-RU"/>
        </w:rPr>
        <w:t>сельскохозяйственного назначения</w:t>
      </w:r>
      <w:r w:rsidR="00295117" w:rsidRPr="00816176">
        <w:rPr>
          <w:lang w:eastAsia="ru-RU"/>
        </w:rPr>
        <w:t>.</w:t>
      </w:r>
    </w:p>
    <w:p w:rsidR="00295117" w:rsidRDefault="00295117" w:rsidP="00295117">
      <w:pPr>
        <w:ind w:firstLine="709"/>
        <w:jc w:val="both"/>
        <w:rPr>
          <w:lang w:eastAsia="ru-RU"/>
        </w:rPr>
      </w:pPr>
      <w:r w:rsidRPr="00816176">
        <w:rPr>
          <w:lang w:eastAsia="ru-RU"/>
        </w:rPr>
        <w:t xml:space="preserve">Кадастровый номер </w:t>
      </w:r>
      <w:r>
        <w:rPr>
          <w:lang w:eastAsia="ru-RU"/>
        </w:rPr>
        <w:t>51:04:00</w:t>
      </w:r>
      <w:r w:rsidR="009B4623">
        <w:rPr>
          <w:lang w:eastAsia="ru-RU"/>
        </w:rPr>
        <w:t>8</w:t>
      </w:r>
      <w:r>
        <w:rPr>
          <w:lang w:eastAsia="ru-RU"/>
        </w:rPr>
        <w:t>0001:</w:t>
      </w:r>
      <w:r w:rsidR="00842862">
        <w:rPr>
          <w:lang w:eastAsia="ru-RU"/>
        </w:rPr>
        <w:t>1</w:t>
      </w:r>
      <w:r w:rsidR="009B4623">
        <w:rPr>
          <w:lang w:eastAsia="ru-RU"/>
        </w:rPr>
        <w:t>57</w:t>
      </w:r>
      <w:r w:rsidRPr="00816176">
        <w:rPr>
          <w:lang w:eastAsia="ru-RU"/>
        </w:rPr>
        <w:t>.</w:t>
      </w:r>
    </w:p>
    <w:p w:rsidR="00295117" w:rsidRPr="00816176" w:rsidRDefault="00295117" w:rsidP="00295117">
      <w:pPr>
        <w:ind w:firstLine="709"/>
        <w:jc w:val="both"/>
        <w:rPr>
          <w:lang w:eastAsia="ru-RU"/>
        </w:rPr>
      </w:pPr>
      <w:r>
        <w:rPr>
          <w:lang w:eastAsia="ru-RU"/>
        </w:rPr>
        <w:t xml:space="preserve">Площадь: </w:t>
      </w:r>
      <w:r w:rsidR="009B4623">
        <w:rPr>
          <w:lang w:eastAsia="ru-RU"/>
        </w:rPr>
        <w:t>1211</w:t>
      </w:r>
      <w:r>
        <w:rPr>
          <w:lang w:eastAsia="ru-RU"/>
        </w:rPr>
        <w:t xml:space="preserve"> кв. м.</w:t>
      </w:r>
    </w:p>
    <w:p w:rsidR="00295117" w:rsidRDefault="00295117" w:rsidP="00295117">
      <w:pPr>
        <w:ind w:firstLine="709"/>
        <w:jc w:val="both"/>
        <w:rPr>
          <w:lang w:eastAsia="ru-RU"/>
        </w:rPr>
      </w:pPr>
      <w:r>
        <w:rPr>
          <w:lang w:eastAsia="ru-RU"/>
        </w:rPr>
        <w:t xml:space="preserve">Адрес: Мурманская область, Муниципальное образование сельское поселение Варзуга Терского района, с. </w:t>
      </w:r>
      <w:r w:rsidR="009B4623">
        <w:rPr>
          <w:lang w:eastAsia="ru-RU"/>
        </w:rPr>
        <w:t>Чапома</w:t>
      </w:r>
      <w:r w:rsidR="00842862">
        <w:rPr>
          <w:lang w:eastAsia="ru-RU"/>
        </w:rPr>
        <w:t xml:space="preserve">, ул. </w:t>
      </w:r>
      <w:r w:rsidR="009B4623">
        <w:rPr>
          <w:lang w:eastAsia="ru-RU"/>
        </w:rPr>
        <w:t>Стрельна</w:t>
      </w:r>
      <w:r>
        <w:rPr>
          <w:lang w:eastAsia="ru-RU"/>
        </w:rPr>
        <w:t xml:space="preserve"> (на </w:t>
      </w:r>
      <w:r w:rsidR="00B458E6">
        <w:rPr>
          <w:lang w:eastAsia="ru-RU"/>
        </w:rPr>
        <w:t>север</w:t>
      </w:r>
      <w:r w:rsidR="009B4623">
        <w:rPr>
          <w:lang w:eastAsia="ru-RU"/>
        </w:rPr>
        <w:t>о-восток</w:t>
      </w:r>
      <w:r w:rsidR="00B458E6">
        <w:rPr>
          <w:lang w:eastAsia="ru-RU"/>
        </w:rPr>
        <w:t xml:space="preserve"> </w:t>
      </w:r>
      <w:r>
        <w:rPr>
          <w:lang w:eastAsia="ru-RU"/>
        </w:rPr>
        <w:t xml:space="preserve">от дома № </w:t>
      </w:r>
      <w:r w:rsidR="009B4623">
        <w:rPr>
          <w:lang w:eastAsia="ru-RU"/>
        </w:rPr>
        <w:t>1</w:t>
      </w:r>
      <w:r w:rsidR="00842862">
        <w:rPr>
          <w:lang w:eastAsia="ru-RU"/>
        </w:rPr>
        <w:t>0</w:t>
      </w:r>
      <w:r>
        <w:rPr>
          <w:lang w:eastAsia="ru-RU"/>
        </w:rPr>
        <w:t>).</w:t>
      </w:r>
    </w:p>
    <w:p w:rsidR="00295117" w:rsidRDefault="00295117" w:rsidP="00295117">
      <w:pPr>
        <w:ind w:firstLine="709"/>
        <w:jc w:val="both"/>
        <w:rPr>
          <w:lang w:eastAsia="ru-RU"/>
        </w:rPr>
      </w:pPr>
      <w:r>
        <w:rPr>
          <w:lang w:eastAsia="ru-RU"/>
        </w:rPr>
        <w:t>Вид р</w:t>
      </w:r>
      <w:r w:rsidRPr="00816176">
        <w:rPr>
          <w:lang w:eastAsia="ru-RU"/>
        </w:rPr>
        <w:t>азрешенно</w:t>
      </w:r>
      <w:r>
        <w:rPr>
          <w:lang w:eastAsia="ru-RU"/>
        </w:rPr>
        <w:t>го</w:t>
      </w:r>
      <w:r w:rsidRPr="00816176">
        <w:rPr>
          <w:lang w:eastAsia="ru-RU"/>
        </w:rPr>
        <w:t xml:space="preserve"> использовани</w:t>
      </w:r>
      <w:r>
        <w:rPr>
          <w:lang w:eastAsia="ru-RU"/>
        </w:rPr>
        <w:t>я</w:t>
      </w:r>
      <w:r w:rsidRPr="00816176">
        <w:rPr>
          <w:lang w:eastAsia="ru-RU"/>
        </w:rPr>
        <w:t xml:space="preserve">: </w:t>
      </w:r>
      <w:r w:rsidR="009B4623">
        <w:rPr>
          <w:lang w:eastAsia="ru-RU"/>
        </w:rPr>
        <w:t>ведение дачного хозяйства</w:t>
      </w:r>
      <w:r>
        <w:rPr>
          <w:lang w:eastAsia="ru-RU"/>
        </w:rPr>
        <w:t>.</w:t>
      </w:r>
    </w:p>
    <w:p w:rsidR="00295117" w:rsidRPr="00816176" w:rsidRDefault="00295117" w:rsidP="00295117">
      <w:pPr>
        <w:ind w:firstLine="709"/>
        <w:jc w:val="both"/>
        <w:rPr>
          <w:lang w:eastAsia="ru-RU"/>
        </w:rPr>
      </w:pPr>
      <w:r>
        <w:rPr>
          <w:lang w:eastAsia="ru-RU"/>
        </w:rPr>
        <w:t>Целевое назначение</w:t>
      </w:r>
      <w:r w:rsidRPr="00816176">
        <w:rPr>
          <w:lang w:eastAsia="ru-RU"/>
        </w:rPr>
        <w:t xml:space="preserve">: </w:t>
      </w:r>
      <w:r>
        <w:rPr>
          <w:lang w:eastAsia="ru-RU"/>
        </w:rPr>
        <w:t>под</w:t>
      </w:r>
      <w:r w:rsidRPr="00816176">
        <w:rPr>
          <w:lang w:eastAsia="ru-RU"/>
        </w:rPr>
        <w:t xml:space="preserve"> строительств</w:t>
      </w:r>
      <w:r>
        <w:rPr>
          <w:lang w:eastAsia="ru-RU"/>
        </w:rPr>
        <w:t>о</w:t>
      </w:r>
      <w:r w:rsidRPr="00816176">
        <w:rPr>
          <w:lang w:eastAsia="ru-RU"/>
        </w:rPr>
        <w:t xml:space="preserve"> </w:t>
      </w:r>
      <w:r w:rsidR="00B458E6">
        <w:rPr>
          <w:lang w:eastAsia="ru-RU"/>
        </w:rPr>
        <w:t xml:space="preserve">жилого </w:t>
      </w:r>
      <w:r w:rsidR="009B4623">
        <w:rPr>
          <w:lang w:eastAsia="ru-RU"/>
        </w:rPr>
        <w:t xml:space="preserve">дачного </w:t>
      </w:r>
      <w:r w:rsidR="00B458E6">
        <w:rPr>
          <w:lang w:eastAsia="ru-RU"/>
        </w:rPr>
        <w:t>дома</w:t>
      </w:r>
      <w:r w:rsidRPr="00816176">
        <w:rPr>
          <w:lang w:eastAsia="ru-RU"/>
        </w:rPr>
        <w:t>.</w:t>
      </w:r>
    </w:p>
    <w:p w:rsidR="00295117" w:rsidRPr="00816176" w:rsidRDefault="00295117" w:rsidP="00295117">
      <w:pPr>
        <w:ind w:firstLine="709"/>
        <w:jc w:val="both"/>
        <w:rPr>
          <w:lang w:eastAsia="ru-RU"/>
        </w:rPr>
      </w:pPr>
      <w:r w:rsidRPr="00816176">
        <w:rPr>
          <w:lang w:eastAsia="ru-RU"/>
        </w:rPr>
        <w:t>Годовой размер арендной платы за земельный участок установлен по результатам аукциона и составляет ________________</w:t>
      </w:r>
      <w:r>
        <w:rPr>
          <w:lang w:eastAsia="ru-RU"/>
        </w:rPr>
        <w:t>__________________</w:t>
      </w:r>
      <w:r w:rsidR="002B04B0">
        <w:rPr>
          <w:lang w:eastAsia="ru-RU"/>
        </w:rPr>
        <w:t>__</w:t>
      </w:r>
      <w:r w:rsidRPr="00816176">
        <w:rPr>
          <w:lang w:eastAsia="ru-RU"/>
        </w:rPr>
        <w:t xml:space="preserve"> рублей.</w:t>
      </w:r>
    </w:p>
    <w:p w:rsidR="00295117" w:rsidRPr="00816176" w:rsidRDefault="00295117" w:rsidP="00295117">
      <w:pPr>
        <w:ind w:firstLine="709"/>
        <w:jc w:val="both"/>
        <w:rPr>
          <w:bCs/>
          <w:lang w:eastAsia="ru-RU"/>
        </w:rPr>
      </w:pPr>
      <w:r w:rsidRPr="00816176">
        <w:rPr>
          <w:bCs/>
          <w:lang w:eastAsia="ru-RU"/>
        </w:rPr>
        <w:t xml:space="preserve">Сумма арендной платы за земельный участок за период с </w:t>
      </w:r>
      <w:r w:rsidRPr="00816176">
        <w:rPr>
          <w:lang w:eastAsia="ru-RU"/>
        </w:rPr>
        <w:t>__________</w:t>
      </w:r>
      <w:r>
        <w:rPr>
          <w:lang w:eastAsia="ru-RU"/>
        </w:rPr>
        <w:t>___</w:t>
      </w:r>
      <w:r w:rsidRPr="00816176">
        <w:rPr>
          <w:lang w:eastAsia="ru-RU"/>
        </w:rPr>
        <w:t>__</w:t>
      </w:r>
      <w:r w:rsidRPr="00816176">
        <w:rPr>
          <w:bCs/>
          <w:lang w:eastAsia="ru-RU"/>
        </w:rPr>
        <w:t xml:space="preserve"> по ___________ составляет </w:t>
      </w:r>
      <w:r w:rsidRPr="00816176">
        <w:rPr>
          <w:lang w:eastAsia="ru-RU"/>
        </w:rPr>
        <w:t>_____________________</w:t>
      </w:r>
      <w:r>
        <w:rPr>
          <w:lang w:eastAsia="ru-RU"/>
        </w:rPr>
        <w:t>_____________</w:t>
      </w:r>
      <w:r w:rsidR="002B04B0">
        <w:rPr>
          <w:lang w:eastAsia="ru-RU"/>
        </w:rPr>
        <w:t>___________</w:t>
      </w:r>
      <w:r>
        <w:rPr>
          <w:lang w:eastAsia="ru-RU"/>
        </w:rPr>
        <w:t>_____</w:t>
      </w:r>
      <w:r w:rsidRPr="00816176">
        <w:rPr>
          <w:lang w:eastAsia="ru-RU"/>
        </w:rPr>
        <w:t xml:space="preserve"> </w:t>
      </w:r>
      <w:r w:rsidRPr="00816176">
        <w:rPr>
          <w:bCs/>
          <w:lang w:eastAsia="ru-RU"/>
        </w:rPr>
        <w:t xml:space="preserve">руб. </w:t>
      </w:r>
    </w:p>
    <w:p w:rsidR="00295117" w:rsidRDefault="00295117" w:rsidP="00295117">
      <w:pPr>
        <w:ind w:firstLine="709"/>
        <w:jc w:val="both"/>
        <w:rPr>
          <w:lang w:eastAsia="ru-RU"/>
        </w:rPr>
      </w:pPr>
      <w:r w:rsidRPr="00816176">
        <w:rPr>
          <w:lang w:eastAsia="ru-RU"/>
        </w:rPr>
        <w:t xml:space="preserve">С учетом внесенного задатка уплате подлежит сумма </w:t>
      </w:r>
      <w:r w:rsidRPr="00816176">
        <w:rPr>
          <w:b/>
          <w:i/>
          <w:lang w:eastAsia="ru-RU"/>
        </w:rPr>
        <w:t>________________</w:t>
      </w:r>
      <w:r>
        <w:rPr>
          <w:b/>
          <w:i/>
          <w:lang w:eastAsia="ru-RU"/>
        </w:rPr>
        <w:t>____________</w:t>
      </w:r>
      <w:r w:rsidRPr="00816176">
        <w:rPr>
          <w:b/>
          <w:i/>
          <w:lang w:eastAsia="ru-RU"/>
        </w:rPr>
        <w:t xml:space="preserve"> </w:t>
      </w:r>
      <w:r w:rsidRPr="00816176">
        <w:rPr>
          <w:lang w:eastAsia="ru-RU"/>
        </w:rPr>
        <w:t>руб.</w:t>
      </w:r>
    </w:p>
    <w:p w:rsidR="00295117" w:rsidRPr="00816176" w:rsidRDefault="00295117" w:rsidP="00295117">
      <w:pPr>
        <w:ind w:firstLine="709"/>
        <w:jc w:val="both"/>
        <w:rPr>
          <w:lang w:eastAsia="ru-RU"/>
        </w:rPr>
      </w:pPr>
    </w:p>
    <w:p w:rsidR="00295117" w:rsidRPr="00816176" w:rsidRDefault="00295117" w:rsidP="00295117">
      <w:pPr>
        <w:ind w:firstLine="709"/>
        <w:jc w:val="both"/>
        <w:rPr>
          <w:lang w:eastAsia="ru-RU"/>
        </w:rPr>
      </w:pPr>
      <w:r w:rsidRPr="00816176">
        <w:rPr>
          <w:lang w:eastAsia="ru-RU"/>
        </w:rPr>
        <w:t>Реквизиты для перечисления арендной платы:</w:t>
      </w:r>
    </w:p>
    <w:p w:rsidR="00295117" w:rsidRDefault="00295117" w:rsidP="00295117">
      <w:pPr>
        <w:ind w:firstLine="709"/>
        <w:jc w:val="both"/>
        <w:rPr>
          <w:lang w:eastAsia="ru-RU"/>
        </w:rPr>
      </w:pPr>
      <w:r w:rsidRPr="00816176">
        <w:rPr>
          <w:lang w:eastAsia="ru-RU"/>
        </w:rPr>
        <w:t>Банковские реквизиты: ИНН 5</w:t>
      </w:r>
      <w:r>
        <w:rPr>
          <w:lang w:eastAsia="ru-RU"/>
        </w:rPr>
        <w:t>11002404, КПП 511101001</w:t>
      </w:r>
      <w:r w:rsidRPr="00816176">
        <w:rPr>
          <w:lang w:eastAsia="ru-RU"/>
        </w:rPr>
        <w:t>, р/с</w:t>
      </w:r>
      <w:r>
        <w:rPr>
          <w:lang w:eastAsia="ru-RU"/>
        </w:rPr>
        <w:t>ч. -</w:t>
      </w:r>
      <w:r w:rsidRPr="00816176">
        <w:rPr>
          <w:lang w:eastAsia="ru-RU"/>
        </w:rPr>
        <w:t xml:space="preserve"> 4</w:t>
      </w:r>
      <w:r>
        <w:rPr>
          <w:lang w:eastAsia="ru-RU"/>
        </w:rPr>
        <w:t>0101810000000010005</w:t>
      </w:r>
      <w:r w:rsidRPr="00816176">
        <w:rPr>
          <w:lang w:eastAsia="ru-RU"/>
        </w:rPr>
        <w:t xml:space="preserve"> </w:t>
      </w:r>
      <w:r>
        <w:rPr>
          <w:lang w:eastAsia="ru-RU"/>
        </w:rPr>
        <w:t xml:space="preserve">в </w:t>
      </w:r>
      <w:r w:rsidRPr="00816176">
        <w:rPr>
          <w:lang w:eastAsia="ru-RU"/>
        </w:rPr>
        <w:t>Отделени</w:t>
      </w:r>
      <w:r>
        <w:rPr>
          <w:lang w:eastAsia="ru-RU"/>
        </w:rPr>
        <w:t>и</w:t>
      </w:r>
      <w:r w:rsidRPr="00816176">
        <w:rPr>
          <w:lang w:eastAsia="ru-RU"/>
        </w:rPr>
        <w:t xml:space="preserve"> Мурманск г. Мурманск, БИК 044705001, </w:t>
      </w:r>
      <w:r>
        <w:rPr>
          <w:lang w:eastAsia="ru-RU"/>
        </w:rPr>
        <w:t>КБК 21311105013100000120</w:t>
      </w:r>
    </w:p>
    <w:p w:rsidR="00295117" w:rsidRPr="00816176" w:rsidRDefault="00295117" w:rsidP="00295117">
      <w:pPr>
        <w:ind w:firstLine="709"/>
        <w:jc w:val="both"/>
        <w:rPr>
          <w:lang w:eastAsia="ru-RU"/>
        </w:rPr>
      </w:pPr>
      <w:r>
        <w:rPr>
          <w:lang w:eastAsia="ru-RU"/>
        </w:rPr>
        <w:t>Получатель платежа: УФК по Мурманской области (Администрация муниципального образования сельское поселение Варзуга  л/сч.- 04493350010)</w:t>
      </w:r>
    </w:p>
    <w:p w:rsidR="00295117" w:rsidRDefault="00295117" w:rsidP="00295117">
      <w:pPr>
        <w:ind w:firstLine="709"/>
        <w:jc w:val="both"/>
        <w:rPr>
          <w:lang w:eastAsia="ru-RU"/>
        </w:rPr>
      </w:pPr>
      <w:r w:rsidRPr="00816176">
        <w:rPr>
          <w:lang w:eastAsia="ru-RU"/>
        </w:rPr>
        <w:t>Назначение платежа: «арендная плата (п</w:t>
      </w:r>
      <w:r>
        <w:rPr>
          <w:lang w:eastAsia="ru-RU"/>
        </w:rPr>
        <w:t>ени) за земли по договору №___</w:t>
      </w:r>
      <w:r w:rsidRPr="00816176">
        <w:rPr>
          <w:lang w:eastAsia="ru-RU"/>
        </w:rPr>
        <w:t xml:space="preserve"> </w:t>
      </w:r>
      <w:r>
        <w:rPr>
          <w:lang w:eastAsia="ru-RU"/>
        </w:rPr>
        <w:t>от ________201_г.</w:t>
      </w:r>
      <w:r w:rsidRPr="00816176">
        <w:rPr>
          <w:lang w:eastAsia="ru-RU"/>
        </w:rPr>
        <w:t>».</w:t>
      </w:r>
    </w:p>
    <w:p w:rsidR="00BD32D6" w:rsidRDefault="00BD32D6" w:rsidP="00295117">
      <w:pPr>
        <w:ind w:right="152" w:firstLine="709"/>
        <w:jc w:val="both"/>
      </w:pPr>
    </w:p>
    <w:p w:rsidR="00BD32D6" w:rsidRDefault="00BD32D6" w:rsidP="00BD32D6">
      <w:pPr>
        <w:ind w:right="152" w:firstLine="690"/>
        <w:jc w:val="both"/>
      </w:pPr>
    </w:p>
    <w:p w:rsidR="00BD32D6" w:rsidRDefault="00BD32D6" w:rsidP="00BD32D6">
      <w:pPr>
        <w:pStyle w:val="ac"/>
      </w:pPr>
    </w:p>
    <w:p w:rsidR="009226B6" w:rsidRDefault="009226B6" w:rsidP="009226B6">
      <w:pPr>
        <w:pStyle w:val="ac"/>
        <w:ind w:firstLine="0"/>
      </w:pPr>
    </w:p>
    <w:p w:rsidR="002B04B0" w:rsidRDefault="002B04B0" w:rsidP="002B04B0">
      <w:pPr>
        <w:pStyle w:val="ac"/>
        <w:ind w:firstLine="0"/>
        <w:rPr>
          <w:sz w:val="16"/>
          <w:szCs w:val="16"/>
        </w:rPr>
      </w:pPr>
      <w:r>
        <w:t>Арендодатель _________________________</w:t>
      </w:r>
      <w:r w:rsidRPr="000D1DDC">
        <w:t xml:space="preserve">    </w:t>
      </w:r>
      <w:r>
        <w:t xml:space="preserve">             _________________________</w:t>
      </w:r>
    </w:p>
    <w:p w:rsidR="002B04B0" w:rsidRPr="000D1DDC" w:rsidRDefault="002B04B0" w:rsidP="002B04B0">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2B04B0" w:rsidRPr="000D1DDC" w:rsidRDefault="002B04B0" w:rsidP="002B04B0">
      <w:pPr>
        <w:pStyle w:val="ac"/>
        <w:ind w:firstLine="0"/>
      </w:pPr>
    </w:p>
    <w:p w:rsidR="002B04B0" w:rsidRDefault="002B04B0" w:rsidP="002B04B0">
      <w:pPr>
        <w:pStyle w:val="ac"/>
        <w:ind w:firstLine="0"/>
      </w:pPr>
    </w:p>
    <w:p w:rsidR="002B04B0" w:rsidRDefault="002B04B0" w:rsidP="002B04B0">
      <w:pPr>
        <w:pStyle w:val="ac"/>
        <w:ind w:firstLine="0"/>
      </w:pPr>
    </w:p>
    <w:p w:rsidR="002B04B0" w:rsidRPr="00D626C4" w:rsidRDefault="002B04B0" w:rsidP="002B04B0">
      <w:pPr>
        <w:pStyle w:val="ac"/>
        <w:ind w:firstLine="0"/>
      </w:pPr>
    </w:p>
    <w:p w:rsidR="002B04B0" w:rsidRDefault="002B04B0" w:rsidP="002B04B0">
      <w:pPr>
        <w:pStyle w:val="ac"/>
        <w:ind w:firstLine="0"/>
        <w:rPr>
          <w:sz w:val="16"/>
          <w:szCs w:val="16"/>
        </w:rPr>
      </w:pPr>
      <w:r w:rsidRPr="000D1DDC">
        <w:t>Арендатор:</w:t>
      </w:r>
      <w:r>
        <w:t xml:space="preserve">  __________________________</w:t>
      </w:r>
      <w:r w:rsidRPr="000D1DDC">
        <w:t xml:space="preserve">  </w:t>
      </w:r>
      <w:r>
        <w:t xml:space="preserve">                    ________________________</w:t>
      </w:r>
    </w:p>
    <w:p w:rsidR="002B04B0" w:rsidRPr="000D1DDC" w:rsidRDefault="002B04B0" w:rsidP="002B04B0">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9226B6" w:rsidRPr="000D1DDC" w:rsidRDefault="009226B6" w:rsidP="00B4590F">
      <w:pPr>
        <w:pStyle w:val="ac"/>
        <w:ind w:firstLine="0"/>
        <w:jc w:val="left"/>
      </w:pPr>
    </w:p>
    <w:p w:rsidR="00BD32D6" w:rsidRDefault="009226B6" w:rsidP="009226B6">
      <w:pPr>
        <w:jc w:val="center"/>
      </w:pPr>
      <w:r>
        <w:br w:type="page"/>
      </w:r>
      <w:r w:rsidR="00BD32D6">
        <w:rPr>
          <w:b/>
          <w:sz w:val="28"/>
        </w:rPr>
        <w:lastRenderedPageBreak/>
        <w:t>АКТ</w:t>
      </w:r>
    </w:p>
    <w:p w:rsidR="00BD32D6" w:rsidRDefault="00BD32D6" w:rsidP="00BD32D6">
      <w:pPr>
        <w:ind w:right="199"/>
        <w:jc w:val="center"/>
        <w:outlineLvl w:val="0"/>
      </w:pPr>
      <w:r>
        <w:t>приема-передачи земельного участка, находящегося</w:t>
      </w:r>
    </w:p>
    <w:p w:rsidR="00BD32D6" w:rsidRDefault="00BD32D6" w:rsidP="00BD32D6">
      <w:pPr>
        <w:ind w:right="199"/>
        <w:jc w:val="center"/>
        <w:outlineLvl w:val="0"/>
      </w:pPr>
      <w:r>
        <w:t>в государственной собственности</w:t>
      </w:r>
    </w:p>
    <w:p w:rsidR="00BD32D6" w:rsidRDefault="00BD32D6" w:rsidP="00BD32D6">
      <w:pPr>
        <w:ind w:left="552" w:right="199"/>
        <w:outlineLvl w:val="0"/>
      </w:pPr>
    </w:p>
    <w:p w:rsidR="00BD32D6" w:rsidRDefault="00BD32D6" w:rsidP="00BD32D6">
      <w:pPr>
        <w:ind w:right="199"/>
      </w:pPr>
      <w:r>
        <w:t>с.</w:t>
      </w:r>
      <w:r w:rsidR="00B458E6">
        <w:t xml:space="preserve"> </w:t>
      </w:r>
      <w:r>
        <w:t>Варзуга</w:t>
      </w:r>
      <w:r w:rsidRPr="00B535C1">
        <w:t xml:space="preserve">                                                        </w:t>
      </w:r>
      <w:r>
        <w:t xml:space="preserve">                    </w:t>
      </w:r>
      <w:r w:rsidR="00B458E6">
        <w:t xml:space="preserve">       </w:t>
      </w:r>
      <w:r w:rsidR="00295117">
        <w:t xml:space="preserve"> «___»____________ 2016</w:t>
      </w:r>
      <w:r w:rsidR="00B458E6">
        <w:t xml:space="preserve"> </w:t>
      </w:r>
      <w:r w:rsidR="00295117">
        <w:t>г.</w:t>
      </w:r>
    </w:p>
    <w:p w:rsidR="00BD32D6" w:rsidRDefault="00BD32D6" w:rsidP="00BD32D6">
      <w:pPr>
        <w:ind w:left="552" w:right="199"/>
        <w:outlineLvl w:val="0"/>
      </w:pPr>
    </w:p>
    <w:p w:rsidR="00BD32D6" w:rsidRDefault="00BD32D6" w:rsidP="00BD32D6">
      <w:pPr>
        <w:ind w:left="552" w:right="199"/>
        <w:outlineLvl w:val="0"/>
      </w:pPr>
    </w:p>
    <w:p w:rsidR="00BD32D6" w:rsidRPr="002518C6" w:rsidRDefault="00BD32D6" w:rsidP="00BD32D6">
      <w:pPr>
        <w:pBdr>
          <w:bottom w:val="single" w:sz="4" w:space="1" w:color="auto"/>
        </w:pBdr>
        <w:ind w:right="199" w:firstLine="709"/>
        <w:jc w:val="both"/>
        <w:outlineLvl w:val="0"/>
      </w:pPr>
      <w:r>
        <w:t xml:space="preserve">Мы, </w:t>
      </w:r>
      <w:r w:rsidRPr="008006F5">
        <w:rPr>
          <w:u w:val="single"/>
        </w:rPr>
        <w:t>ад</w:t>
      </w:r>
      <w:r>
        <w:rPr>
          <w:u w:val="single"/>
        </w:rPr>
        <w:t xml:space="preserve">министрация муниципального образования сельское поселение </w:t>
      </w:r>
      <w:r w:rsidRPr="00295117">
        <w:rPr>
          <w:u w:val="single"/>
        </w:rPr>
        <w:t xml:space="preserve">Варзуга </w:t>
      </w:r>
      <w:r w:rsidRPr="002B04B0">
        <w:t xml:space="preserve">Терского </w:t>
      </w:r>
      <w:r w:rsidRPr="002518C6">
        <w:t>района Мурманской области</w:t>
      </w:r>
    </w:p>
    <w:p w:rsidR="00BD32D6" w:rsidRDefault="00BD32D6" w:rsidP="00BD32D6">
      <w:pPr>
        <w:ind w:right="199"/>
        <w:jc w:val="center"/>
        <w:rPr>
          <w:sz w:val="16"/>
        </w:rPr>
      </w:pPr>
      <w:r>
        <w:rPr>
          <w:sz w:val="16"/>
        </w:rPr>
        <w:t>(уполномоченный на передачу земельного участка орган)</w:t>
      </w:r>
    </w:p>
    <w:p w:rsidR="00BD32D6" w:rsidRDefault="00BD32D6" w:rsidP="00BD32D6">
      <w:pPr>
        <w:ind w:right="199"/>
        <w:jc w:val="both"/>
        <w:rPr>
          <w:sz w:val="16"/>
        </w:rPr>
      </w:pPr>
    </w:p>
    <w:p w:rsidR="00BD32D6" w:rsidRDefault="00BD32D6" w:rsidP="00295117">
      <w:pPr>
        <w:pStyle w:val="ac"/>
        <w:pBdr>
          <w:bottom w:val="single" w:sz="4" w:space="1" w:color="auto"/>
        </w:pBdr>
        <w:ind w:firstLine="0"/>
      </w:pPr>
      <w:r w:rsidRPr="008D7B4D">
        <w:t>в лице главы муниципального образования сельское поселение Варзуга Терского района Попова Геннадия Николаевича, действующего на основании Устава</w:t>
      </w:r>
      <w:r>
        <w:t xml:space="preserve">, </w:t>
      </w:r>
      <w:r w:rsidRPr="008D7B4D">
        <w:t xml:space="preserve">именуемый в дальнейшем </w:t>
      </w:r>
      <w:r>
        <w:t>«</w:t>
      </w:r>
      <w:r w:rsidRPr="008D7B4D">
        <w:t>АРЕНДОДАТЕЛЬ</w:t>
      </w:r>
      <w:r>
        <w:t>»</w:t>
      </w:r>
      <w:r w:rsidRPr="008D7B4D">
        <w:t>, и</w:t>
      </w:r>
    </w:p>
    <w:p w:rsidR="00BD32D6" w:rsidRPr="0056593E" w:rsidRDefault="00BD32D6" w:rsidP="00BD32D6">
      <w:pPr>
        <w:pStyle w:val="ac"/>
        <w:pBdr>
          <w:bottom w:val="single" w:sz="4" w:space="1" w:color="auto"/>
        </w:pBdr>
        <w:jc w:val="center"/>
      </w:pPr>
    </w:p>
    <w:p w:rsidR="00BD32D6" w:rsidRDefault="00BD32D6" w:rsidP="00BD32D6">
      <w:pPr>
        <w:jc w:val="center"/>
        <w:rPr>
          <w:sz w:val="16"/>
        </w:rPr>
      </w:pPr>
      <w:r>
        <w:rPr>
          <w:sz w:val="16"/>
        </w:rPr>
        <w:t>(гражданин или юридическое лицо)</w:t>
      </w:r>
    </w:p>
    <w:p w:rsidR="00BD32D6" w:rsidRPr="00DA53D3" w:rsidRDefault="00BD32D6" w:rsidP="00295117">
      <w:pPr>
        <w:pStyle w:val="ac"/>
        <w:ind w:firstLine="0"/>
      </w:pPr>
      <w:r w:rsidRPr="00456B6C">
        <w:t>именуем</w:t>
      </w:r>
      <w:r>
        <w:t>ый (</w:t>
      </w:r>
      <w:r w:rsidRPr="00456B6C">
        <w:t>ая</w:t>
      </w:r>
      <w:r>
        <w:t>)</w:t>
      </w:r>
      <w:r w:rsidRPr="00456B6C">
        <w:t xml:space="preserve"> в дальнейшем </w:t>
      </w:r>
      <w:r>
        <w:t>«</w:t>
      </w:r>
      <w:r w:rsidRPr="00456B6C">
        <w:t>АРЕНДАТОР</w:t>
      </w:r>
      <w:r>
        <w:t>»</w:t>
      </w:r>
      <w:r w:rsidRPr="00456B6C">
        <w:t>,</w:t>
      </w:r>
      <w:r w:rsidRPr="00273906">
        <w:t xml:space="preserve"> составили настоящий акт о том, что </w:t>
      </w:r>
      <w:r w:rsidR="00295117">
        <w:t>___.____.2016</w:t>
      </w:r>
      <w:r w:rsidR="00B458E6">
        <w:t xml:space="preserve"> </w:t>
      </w:r>
      <w:r w:rsidR="00295117">
        <w:t>г.</w:t>
      </w:r>
      <w:r w:rsidRPr="00273906">
        <w:t xml:space="preserve"> произведена передача земельного участка </w:t>
      </w:r>
      <w:r>
        <w:t xml:space="preserve">из </w:t>
      </w:r>
      <w:r w:rsidRPr="00D66DC9">
        <w:rPr>
          <w:u w:val="single"/>
        </w:rPr>
        <w:t xml:space="preserve">земель </w:t>
      </w:r>
      <w:r w:rsidR="004F4BC0">
        <w:rPr>
          <w:u w:val="single"/>
        </w:rPr>
        <w:t>сельскохозяйственного назначения</w:t>
      </w:r>
      <w:r>
        <w:t xml:space="preserve">, </w:t>
      </w:r>
      <w:r w:rsidRPr="00273906">
        <w:t xml:space="preserve">площадью </w:t>
      </w:r>
      <w:r w:rsidR="004F4BC0">
        <w:rPr>
          <w:u w:val="single"/>
        </w:rPr>
        <w:t>1211</w:t>
      </w:r>
      <w:r w:rsidRPr="00273906">
        <w:t xml:space="preserve"> кв.</w:t>
      </w:r>
      <w:r w:rsidR="00295117">
        <w:t xml:space="preserve"> </w:t>
      </w:r>
      <w:r w:rsidRPr="00273906">
        <w:t xml:space="preserve">м, с кадастровым </w:t>
      </w:r>
      <w:r w:rsidRPr="00273906">
        <w:rPr>
          <w:u w:val="single"/>
        </w:rPr>
        <w:t>№ 51:04:00</w:t>
      </w:r>
      <w:r w:rsidR="004F4BC0">
        <w:rPr>
          <w:u w:val="single"/>
        </w:rPr>
        <w:t>8</w:t>
      </w:r>
      <w:r w:rsidRPr="00273906">
        <w:rPr>
          <w:u w:val="single"/>
        </w:rPr>
        <w:t>0001:</w:t>
      </w:r>
      <w:r w:rsidR="00842862">
        <w:rPr>
          <w:u w:val="single"/>
        </w:rPr>
        <w:t>1</w:t>
      </w:r>
      <w:r w:rsidR="004F4BC0">
        <w:rPr>
          <w:u w:val="single"/>
        </w:rPr>
        <w:t>57</w:t>
      </w:r>
      <w:r w:rsidRPr="00273906">
        <w:rPr>
          <w:u w:val="single"/>
        </w:rPr>
        <w:t>,</w:t>
      </w:r>
      <w:r w:rsidRPr="00273906">
        <w:t xml:space="preserve"> </w:t>
      </w:r>
      <w:r>
        <w:t>находящегося</w:t>
      </w:r>
      <w:r w:rsidRPr="00273906">
        <w:t xml:space="preserve"> по адресу: </w:t>
      </w:r>
      <w:r w:rsidRPr="00273906">
        <w:rPr>
          <w:u w:val="single"/>
        </w:rPr>
        <w:t>Мурманская область, Муниципальное образование сельское поселение Варзуга Терского района, с.</w:t>
      </w:r>
      <w:r>
        <w:rPr>
          <w:u w:val="single"/>
        </w:rPr>
        <w:t xml:space="preserve"> </w:t>
      </w:r>
      <w:r w:rsidR="004F4BC0">
        <w:rPr>
          <w:u w:val="single"/>
        </w:rPr>
        <w:t>Чапома</w:t>
      </w:r>
      <w:r w:rsidR="00842862">
        <w:rPr>
          <w:u w:val="single"/>
        </w:rPr>
        <w:t xml:space="preserve">, ул. </w:t>
      </w:r>
      <w:r w:rsidR="004F4BC0">
        <w:rPr>
          <w:u w:val="single"/>
        </w:rPr>
        <w:t>Стрельна</w:t>
      </w:r>
      <w:r>
        <w:rPr>
          <w:u w:val="single"/>
        </w:rPr>
        <w:t xml:space="preserve"> (на </w:t>
      </w:r>
      <w:r w:rsidR="00B458E6">
        <w:rPr>
          <w:u w:val="single"/>
        </w:rPr>
        <w:t>север</w:t>
      </w:r>
      <w:r w:rsidR="004F4BC0">
        <w:rPr>
          <w:u w:val="single"/>
        </w:rPr>
        <w:t>о-восток</w:t>
      </w:r>
      <w:r>
        <w:rPr>
          <w:u w:val="single"/>
        </w:rPr>
        <w:t xml:space="preserve"> от дома № </w:t>
      </w:r>
      <w:r w:rsidR="004F4BC0">
        <w:rPr>
          <w:u w:val="single"/>
        </w:rPr>
        <w:t>1</w:t>
      </w:r>
      <w:r w:rsidR="00842862">
        <w:rPr>
          <w:u w:val="single"/>
        </w:rPr>
        <w:t>0</w:t>
      </w:r>
      <w:r>
        <w:rPr>
          <w:u w:val="single"/>
        </w:rPr>
        <w:t>)</w:t>
      </w:r>
      <w:r>
        <w:t xml:space="preserve">, с видом разрешенного использования: </w:t>
      </w:r>
      <w:r w:rsidR="004F4BC0">
        <w:t>ведение дачного хозяйства</w:t>
      </w:r>
      <w:r>
        <w:t xml:space="preserve">, с целью использования: под строительство </w:t>
      </w:r>
      <w:r w:rsidR="00B458E6">
        <w:t xml:space="preserve">жилого </w:t>
      </w:r>
      <w:r w:rsidR="004F4BC0">
        <w:t xml:space="preserve">дачного </w:t>
      </w:r>
      <w:r w:rsidR="00B458E6">
        <w:t>дома</w:t>
      </w:r>
      <w:r>
        <w:t>.</w:t>
      </w:r>
    </w:p>
    <w:p w:rsidR="00BD32D6" w:rsidRDefault="00BD32D6" w:rsidP="00BD32D6">
      <w:pPr>
        <w:ind w:right="199"/>
        <w:jc w:val="both"/>
        <w:rPr>
          <w:u w:val="single"/>
        </w:rPr>
      </w:pPr>
    </w:p>
    <w:p w:rsidR="00BD32D6" w:rsidRDefault="00BD32D6" w:rsidP="00BD32D6">
      <w:pPr>
        <w:ind w:right="199"/>
        <w:jc w:val="both"/>
        <w:rPr>
          <w:u w:val="single"/>
        </w:rPr>
      </w:pPr>
    </w:p>
    <w:p w:rsidR="00BD32D6" w:rsidRDefault="00BD32D6" w:rsidP="00BD32D6">
      <w:pPr>
        <w:ind w:right="199"/>
        <w:jc w:val="both"/>
        <w:rPr>
          <w:u w:val="single"/>
        </w:rPr>
      </w:pPr>
    </w:p>
    <w:p w:rsidR="009226B6" w:rsidRDefault="009226B6" w:rsidP="009226B6">
      <w:pPr>
        <w:pStyle w:val="ac"/>
        <w:ind w:firstLine="0"/>
      </w:pPr>
    </w:p>
    <w:p w:rsidR="002B04B0" w:rsidRDefault="002B04B0" w:rsidP="002B04B0">
      <w:pPr>
        <w:pStyle w:val="ac"/>
        <w:ind w:firstLine="0"/>
        <w:rPr>
          <w:sz w:val="16"/>
          <w:szCs w:val="16"/>
        </w:rPr>
      </w:pPr>
      <w:r>
        <w:t>Арендодатель _________________________</w:t>
      </w:r>
      <w:r w:rsidRPr="000D1DDC">
        <w:t xml:space="preserve">    </w:t>
      </w:r>
      <w:r>
        <w:t xml:space="preserve">             _________________________</w:t>
      </w:r>
    </w:p>
    <w:p w:rsidR="002B04B0" w:rsidRPr="000D1DDC" w:rsidRDefault="002B04B0" w:rsidP="002B04B0">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2B04B0" w:rsidRPr="000D1DDC" w:rsidRDefault="002B04B0" w:rsidP="002B04B0">
      <w:pPr>
        <w:pStyle w:val="ac"/>
        <w:ind w:firstLine="0"/>
      </w:pPr>
    </w:p>
    <w:p w:rsidR="002B04B0" w:rsidRDefault="002B04B0" w:rsidP="002B04B0">
      <w:pPr>
        <w:pStyle w:val="ac"/>
        <w:ind w:firstLine="0"/>
      </w:pPr>
    </w:p>
    <w:p w:rsidR="002B04B0" w:rsidRDefault="002B04B0" w:rsidP="002B04B0">
      <w:pPr>
        <w:pStyle w:val="ac"/>
        <w:ind w:firstLine="0"/>
      </w:pPr>
    </w:p>
    <w:p w:rsidR="002B04B0" w:rsidRPr="00D626C4" w:rsidRDefault="002B04B0" w:rsidP="002B04B0">
      <w:pPr>
        <w:pStyle w:val="ac"/>
        <w:ind w:firstLine="0"/>
      </w:pPr>
    </w:p>
    <w:p w:rsidR="002B04B0" w:rsidRDefault="002B04B0" w:rsidP="002B04B0">
      <w:pPr>
        <w:pStyle w:val="ac"/>
        <w:ind w:firstLine="0"/>
        <w:rPr>
          <w:sz w:val="16"/>
          <w:szCs w:val="16"/>
        </w:rPr>
      </w:pPr>
      <w:r w:rsidRPr="000D1DDC">
        <w:t>Арендатор:</w:t>
      </w:r>
      <w:r>
        <w:t xml:space="preserve">  __________________________</w:t>
      </w:r>
      <w:r w:rsidRPr="000D1DDC">
        <w:t xml:space="preserve">  </w:t>
      </w:r>
      <w:r>
        <w:t xml:space="preserve">                    ________________________</w:t>
      </w:r>
    </w:p>
    <w:p w:rsidR="002B04B0" w:rsidRPr="000D1DDC" w:rsidRDefault="002B04B0" w:rsidP="002B04B0">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BD32D6" w:rsidRDefault="00BD32D6" w:rsidP="009226B6">
      <w:pPr>
        <w:pStyle w:val="ac"/>
      </w:pPr>
    </w:p>
    <w:p w:rsidR="00BD32D6" w:rsidRDefault="00BD32D6" w:rsidP="00C061A2">
      <w:pPr>
        <w:jc w:val="right"/>
        <w:rPr>
          <w:b/>
        </w:rPr>
      </w:pPr>
    </w:p>
    <w:sectPr w:rsidR="00BD32D6" w:rsidSect="002B04B0">
      <w:footerReference w:type="default" r:id="rId12"/>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B1" w:rsidRDefault="00397FB1" w:rsidP="0003141E">
      <w:r>
        <w:separator/>
      </w:r>
    </w:p>
  </w:endnote>
  <w:endnote w:type="continuationSeparator" w:id="0">
    <w:p w:rsidR="00397FB1" w:rsidRDefault="00397FB1" w:rsidP="0003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C">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1E" w:rsidRDefault="0003141E">
    <w:pPr>
      <w:pStyle w:val="af7"/>
      <w:jc w:val="right"/>
    </w:pPr>
    <w:r>
      <w:fldChar w:fldCharType="begin"/>
    </w:r>
    <w:r>
      <w:instrText>PAGE   \* MERGEFORMAT</w:instrText>
    </w:r>
    <w:r>
      <w:fldChar w:fldCharType="separate"/>
    </w:r>
    <w:r w:rsidR="004B627A">
      <w:rPr>
        <w:noProof/>
      </w:rPr>
      <w:t>1</w:t>
    </w:r>
    <w:r>
      <w:fldChar w:fldCharType="end"/>
    </w:r>
  </w:p>
  <w:p w:rsidR="0003141E" w:rsidRDefault="0003141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B1" w:rsidRDefault="00397FB1" w:rsidP="0003141E">
      <w:r>
        <w:separator/>
      </w:r>
    </w:p>
  </w:footnote>
  <w:footnote w:type="continuationSeparator" w:id="0">
    <w:p w:rsidR="00397FB1" w:rsidRDefault="00397FB1" w:rsidP="00031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3"/>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6129"/>
        </w:tabs>
        <w:ind w:left="6129" w:hanging="2160"/>
      </w:pPr>
    </w:lvl>
    <w:lvl w:ilvl="8">
      <w:start w:val="1"/>
      <w:numFmt w:val="decimal"/>
      <w:lvlText w:val="%1.%2.%3.%4.%5.%6.%7.%8.%9."/>
      <w:lvlJc w:val="left"/>
      <w:pPr>
        <w:tabs>
          <w:tab w:val="num" w:pos="6696"/>
        </w:tabs>
        <w:ind w:left="6696" w:hanging="2160"/>
      </w:pPr>
    </w:lvl>
  </w:abstractNum>
  <w:abstractNum w:abstractNumId="4">
    <w:nsid w:val="00000005"/>
    <w:multiLevelType w:val="multilevel"/>
    <w:tmpl w:val="00000005"/>
    <w:name w:val="WW8Num5"/>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96F7FB4"/>
    <w:multiLevelType w:val="hybridMultilevel"/>
    <w:tmpl w:val="0DFE05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6335E3"/>
    <w:multiLevelType w:val="hybridMultilevel"/>
    <w:tmpl w:val="795E8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8A084A"/>
    <w:multiLevelType w:val="multilevel"/>
    <w:tmpl w:val="DCA64990"/>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1313"/>
        </w:tabs>
        <w:ind w:left="1313" w:hanging="600"/>
      </w:pPr>
      <w:rPr>
        <w:rFonts w:hint="default"/>
      </w:rPr>
    </w:lvl>
    <w:lvl w:ilvl="2">
      <w:start w:val="2"/>
      <w:numFmt w:val="decimal"/>
      <w:lvlText w:val="%1.%2.%3."/>
      <w:lvlJc w:val="left"/>
      <w:pPr>
        <w:tabs>
          <w:tab w:val="num" w:pos="2146"/>
        </w:tabs>
        <w:ind w:left="2146" w:hanging="720"/>
      </w:pPr>
      <w:rPr>
        <w:rFonts w:hint="default"/>
      </w:rPr>
    </w:lvl>
    <w:lvl w:ilvl="3">
      <w:start w:val="1"/>
      <w:numFmt w:val="decimal"/>
      <w:lvlText w:val="%1.%2.%3.%4."/>
      <w:lvlJc w:val="left"/>
      <w:pPr>
        <w:tabs>
          <w:tab w:val="num" w:pos="2859"/>
        </w:tabs>
        <w:ind w:left="2859" w:hanging="720"/>
      </w:pPr>
      <w:rPr>
        <w:rFonts w:hint="default"/>
      </w:rPr>
    </w:lvl>
    <w:lvl w:ilvl="4">
      <w:start w:val="1"/>
      <w:numFmt w:val="decimal"/>
      <w:lvlText w:val="%1.%2.%3.%4.%5."/>
      <w:lvlJc w:val="left"/>
      <w:pPr>
        <w:tabs>
          <w:tab w:val="num" w:pos="3932"/>
        </w:tabs>
        <w:ind w:left="3932" w:hanging="1080"/>
      </w:pPr>
      <w:rPr>
        <w:rFonts w:hint="default"/>
      </w:rPr>
    </w:lvl>
    <w:lvl w:ilvl="5">
      <w:start w:val="1"/>
      <w:numFmt w:val="decimal"/>
      <w:lvlText w:val="%1.%2.%3.%4.%5.%6."/>
      <w:lvlJc w:val="left"/>
      <w:pPr>
        <w:tabs>
          <w:tab w:val="num" w:pos="4645"/>
        </w:tabs>
        <w:ind w:left="4645" w:hanging="1080"/>
      </w:pPr>
      <w:rPr>
        <w:rFonts w:hint="default"/>
      </w:rPr>
    </w:lvl>
    <w:lvl w:ilvl="6">
      <w:start w:val="1"/>
      <w:numFmt w:val="decimal"/>
      <w:lvlText w:val="%1.%2.%3.%4.%5.%6.%7."/>
      <w:lvlJc w:val="left"/>
      <w:pPr>
        <w:tabs>
          <w:tab w:val="num" w:pos="5358"/>
        </w:tabs>
        <w:ind w:left="5358" w:hanging="1080"/>
      </w:pPr>
      <w:rPr>
        <w:rFonts w:hint="default"/>
      </w:rPr>
    </w:lvl>
    <w:lvl w:ilvl="7">
      <w:start w:val="1"/>
      <w:numFmt w:val="decimal"/>
      <w:lvlText w:val="%1.%2.%3.%4.%5.%6.%7.%8."/>
      <w:lvlJc w:val="left"/>
      <w:pPr>
        <w:tabs>
          <w:tab w:val="num" w:pos="6431"/>
        </w:tabs>
        <w:ind w:left="6431" w:hanging="1440"/>
      </w:pPr>
      <w:rPr>
        <w:rFonts w:hint="default"/>
      </w:rPr>
    </w:lvl>
    <w:lvl w:ilvl="8">
      <w:start w:val="1"/>
      <w:numFmt w:val="decimal"/>
      <w:lvlText w:val="%1.%2.%3.%4.%5.%6.%7.%8.%9."/>
      <w:lvlJc w:val="left"/>
      <w:pPr>
        <w:tabs>
          <w:tab w:val="num" w:pos="7144"/>
        </w:tabs>
        <w:ind w:left="7144" w:hanging="1440"/>
      </w:pPr>
      <w:rPr>
        <w:rFonts w:hint="default"/>
      </w:rPr>
    </w:lvl>
  </w:abstractNum>
  <w:abstractNum w:abstractNumId="8">
    <w:nsid w:val="53BD36ED"/>
    <w:multiLevelType w:val="multilevel"/>
    <w:tmpl w:val="D2D61856"/>
    <w:lvl w:ilvl="0">
      <w:start w:val="4"/>
      <w:numFmt w:val="decimal"/>
      <w:lvlText w:val="%1."/>
      <w:lvlJc w:val="left"/>
      <w:pPr>
        <w:tabs>
          <w:tab w:val="num" w:pos="555"/>
        </w:tabs>
        <w:ind w:left="555" w:hanging="555"/>
      </w:pPr>
      <w:rPr>
        <w:rFonts w:hint="default"/>
      </w:rPr>
    </w:lvl>
    <w:lvl w:ilvl="1">
      <w:start w:val="4"/>
      <w:numFmt w:val="decimal"/>
      <w:lvlText w:val="%1.%2."/>
      <w:lvlJc w:val="left"/>
      <w:pPr>
        <w:tabs>
          <w:tab w:val="num" w:pos="1268"/>
        </w:tabs>
        <w:ind w:left="1268" w:hanging="555"/>
      </w:pPr>
      <w:rPr>
        <w:rFonts w:hint="default"/>
      </w:rPr>
    </w:lvl>
    <w:lvl w:ilvl="2">
      <w:start w:val="9"/>
      <w:numFmt w:val="decimal"/>
      <w:lvlText w:val="%1.%2.%3."/>
      <w:lvlJc w:val="left"/>
      <w:pPr>
        <w:tabs>
          <w:tab w:val="num" w:pos="2146"/>
        </w:tabs>
        <w:ind w:left="2146" w:hanging="720"/>
      </w:pPr>
      <w:rPr>
        <w:rFonts w:hint="default"/>
      </w:rPr>
    </w:lvl>
    <w:lvl w:ilvl="3">
      <w:start w:val="1"/>
      <w:numFmt w:val="decimal"/>
      <w:lvlText w:val="%1.%2.%3.%4."/>
      <w:lvlJc w:val="left"/>
      <w:pPr>
        <w:tabs>
          <w:tab w:val="num" w:pos="2859"/>
        </w:tabs>
        <w:ind w:left="2859" w:hanging="720"/>
      </w:pPr>
      <w:rPr>
        <w:rFonts w:hint="default"/>
      </w:rPr>
    </w:lvl>
    <w:lvl w:ilvl="4">
      <w:start w:val="1"/>
      <w:numFmt w:val="decimal"/>
      <w:lvlText w:val="%1.%2.%3.%4.%5."/>
      <w:lvlJc w:val="left"/>
      <w:pPr>
        <w:tabs>
          <w:tab w:val="num" w:pos="3932"/>
        </w:tabs>
        <w:ind w:left="3932" w:hanging="1080"/>
      </w:pPr>
      <w:rPr>
        <w:rFonts w:hint="default"/>
      </w:rPr>
    </w:lvl>
    <w:lvl w:ilvl="5">
      <w:start w:val="1"/>
      <w:numFmt w:val="decimal"/>
      <w:lvlText w:val="%1.%2.%3.%4.%5.%6."/>
      <w:lvlJc w:val="left"/>
      <w:pPr>
        <w:tabs>
          <w:tab w:val="num" w:pos="4645"/>
        </w:tabs>
        <w:ind w:left="4645" w:hanging="1080"/>
      </w:pPr>
      <w:rPr>
        <w:rFonts w:hint="default"/>
      </w:rPr>
    </w:lvl>
    <w:lvl w:ilvl="6">
      <w:start w:val="1"/>
      <w:numFmt w:val="decimal"/>
      <w:lvlText w:val="%1.%2.%3.%4.%5.%6.%7."/>
      <w:lvlJc w:val="left"/>
      <w:pPr>
        <w:tabs>
          <w:tab w:val="num" w:pos="5358"/>
        </w:tabs>
        <w:ind w:left="5358" w:hanging="1080"/>
      </w:pPr>
      <w:rPr>
        <w:rFonts w:hint="default"/>
      </w:rPr>
    </w:lvl>
    <w:lvl w:ilvl="7">
      <w:start w:val="1"/>
      <w:numFmt w:val="decimal"/>
      <w:lvlText w:val="%1.%2.%3.%4.%5.%6.%7.%8."/>
      <w:lvlJc w:val="left"/>
      <w:pPr>
        <w:tabs>
          <w:tab w:val="num" w:pos="6431"/>
        </w:tabs>
        <w:ind w:left="6431" w:hanging="1440"/>
      </w:pPr>
      <w:rPr>
        <w:rFonts w:hint="default"/>
      </w:rPr>
    </w:lvl>
    <w:lvl w:ilvl="8">
      <w:start w:val="1"/>
      <w:numFmt w:val="decimal"/>
      <w:lvlText w:val="%1.%2.%3.%4.%5.%6.%7.%8.%9."/>
      <w:lvlJc w:val="left"/>
      <w:pPr>
        <w:tabs>
          <w:tab w:val="num" w:pos="7144"/>
        </w:tabs>
        <w:ind w:left="7144" w:hanging="1440"/>
      </w:pPr>
      <w:rPr>
        <w:rFonts w:hint="default"/>
      </w:rPr>
    </w:lvl>
  </w:abstractNum>
  <w:abstractNum w:abstractNumId="9">
    <w:nsid w:val="6BFF54A7"/>
    <w:multiLevelType w:val="multilevel"/>
    <w:tmpl w:val="440E1DAA"/>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72184964"/>
    <w:multiLevelType w:val="hybridMultilevel"/>
    <w:tmpl w:val="90CC89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E60"/>
    <w:rsid w:val="00001003"/>
    <w:rsid w:val="000025B3"/>
    <w:rsid w:val="000056F3"/>
    <w:rsid w:val="000175C7"/>
    <w:rsid w:val="00020941"/>
    <w:rsid w:val="00024172"/>
    <w:rsid w:val="0003141E"/>
    <w:rsid w:val="00043621"/>
    <w:rsid w:val="000566E2"/>
    <w:rsid w:val="00056E78"/>
    <w:rsid w:val="000666C8"/>
    <w:rsid w:val="00066A8E"/>
    <w:rsid w:val="00075287"/>
    <w:rsid w:val="00085C45"/>
    <w:rsid w:val="000A1DD4"/>
    <w:rsid w:val="000C571C"/>
    <w:rsid w:val="000F3561"/>
    <w:rsid w:val="000F6029"/>
    <w:rsid w:val="000F7954"/>
    <w:rsid w:val="00102FCB"/>
    <w:rsid w:val="00113023"/>
    <w:rsid w:val="00115AA7"/>
    <w:rsid w:val="0015464E"/>
    <w:rsid w:val="00166492"/>
    <w:rsid w:val="001721B9"/>
    <w:rsid w:val="00193B26"/>
    <w:rsid w:val="001A32C4"/>
    <w:rsid w:val="001A4397"/>
    <w:rsid w:val="001B1483"/>
    <w:rsid w:val="001B75C1"/>
    <w:rsid w:val="001C0D83"/>
    <w:rsid w:val="001C4551"/>
    <w:rsid w:val="001E3904"/>
    <w:rsid w:val="00236A2D"/>
    <w:rsid w:val="0024725C"/>
    <w:rsid w:val="0025423E"/>
    <w:rsid w:val="00261431"/>
    <w:rsid w:val="00263D56"/>
    <w:rsid w:val="00273102"/>
    <w:rsid w:val="00290139"/>
    <w:rsid w:val="00295117"/>
    <w:rsid w:val="002A2D75"/>
    <w:rsid w:val="002B04B0"/>
    <w:rsid w:val="002B6C57"/>
    <w:rsid w:val="002D242B"/>
    <w:rsid w:val="002E4438"/>
    <w:rsid w:val="002F7730"/>
    <w:rsid w:val="003064CA"/>
    <w:rsid w:val="0031120E"/>
    <w:rsid w:val="0031600C"/>
    <w:rsid w:val="0031701A"/>
    <w:rsid w:val="00324694"/>
    <w:rsid w:val="00326F20"/>
    <w:rsid w:val="003547DA"/>
    <w:rsid w:val="003721CA"/>
    <w:rsid w:val="00397FB1"/>
    <w:rsid w:val="003A05A4"/>
    <w:rsid w:val="003A5E86"/>
    <w:rsid w:val="003A7D31"/>
    <w:rsid w:val="003B4E7B"/>
    <w:rsid w:val="003C11BC"/>
    <w:rsid w:val="003E5A5C"/>
    <w:rsid w:val="003F456E"/>
    <w:rsid w:val="00401F70"/>
    <w:rsid w:val="00403E01"/>
    <w:rsid w:val="004125F5"/>
    <w:rsid w:val="00413BE6"/>
    <w:rsid w:val="00413E66"/>
    <w:rsid w:val="0042501E"/>
    <w:rsid w:val="00460967"/>
    <w:rsid w:val="0046479D"/>
    <w:rsid w:val="00472993"/>
    <w:rsid w:val="00480198"/>
    <w:rsid w:val="00483DB4"/>
    <w:rsid w:val="00483FD5"/>
    <w:rsid w:val="004A3B9F"/>
    <w:rsid w:val="004B098E"/>
    <w:rsid w:val="004B20C9"/>
    <w:rsid w:val="004B627A"/>
    <w:rsid w:val="004B73A0"/>
    <w:rsid w:val="004D04D0"/>
    <w:rsid w:val="004E6473"/>
    <w:rsid w:val="004F46D9"/>
    <w:rsid w:val="004F4BC0"/>
    <w:rsid w:val="0050055F"/>
    <w:rsid w:val="00545D9E"/>
    <w:rsid w:val="00550CA1"/>
    <w:rsid w:val="00576E04"/>
    <w:rsid w:val="005B121D"/>
    <w:rsid w:val="005C209D"/>
    <w:rsid w:val="005D6252"/>
    <w:rsid w:val="005F14A4"/>
    <w:rsid w:val="005F6240"/>
    <w:rsid w:val="00606BB5"/>
    <w:rsid w:val="00612AD9"/>
    <w:rsid w:val="0061344E"/>
    <w:rsid w:val="00617A2F"/>
    <w:rsid w:val="00641021"/>
    <w:rsid w:val="00657539"/>
    <w:rsid w:val="00662647"/>
    <w:rsid w:val="00664C1A"/>
    <w:rsid w:val="006736A8"/>
    <w:rsid w:val="006739C0"/>
    <w:rsid w:val="00681A3E"/>
    <w:rsid w:val="00692D4A"/>
    <w:rsid w:val="006C3152"/>
    <w:rsid w:val="006C70B0"/>
    <w:rsid w:val="006E3011"/>
    <w:rsid w:val="006F13D7"/>
    <w:rsid w:val="00706BE1"/>
    <w:rsid w:val="007072EF"/>
    <w:rsid w:val="00723A7E"/>
    <w:rsid w:val="00741DD3"/>
    <w:rsid w:val="007479CF"/>
    <w:rsid w:val="007567D1"/>
    <w:rsid w:val="00763C3E"/>
    <w:rsid w:val="00764D69"/>
    <w:rsid w:val="007776C7"/>
    <w:rsid w:val="00784B3C"/>
    <w:rsid w:val="007A2713"/>
    <w:rsid w:val="007B0905"/>
    <w:rsid w:val="007B62EA"/>
    <w:rsid w:val="007C2FF6"/>
    <w:rsid w:val="007C7447"/>
    <w:rsid w:val="007E027F"/>
    <w:rsid w:val="007F108D"/>
    <w:rsid w:val="007F578B"/>
    <w:rsid w:val="007F690E"/>
    <w:rsid w:val="00800585"/>
    <w:rsid w:val="008309C6"/>
    <w:rsid w:val="00835B64"/>
    <w:rsid w:val="00842862"/>
    <w:rsid w:val="00872395"/>
    <w:rsid w:val="008775C3"/>
    <w:rsid w:val="008779D9"/>
    <w:rsid w:val="00883AC6"/>
    <w:rsid w:val="00897A32"/>
    <w:rsid w:val="008D38BE"/>
    <w:rsid w:val="008F30A1"/>
    <w:rsid w:val="0091606F"/>
    <w:rsid w:val="009226B6"/>
    <w:rsid w:val="00930D02"/>
    <w:rsid w:val="009A2759"/>
    <w:rsid w:val="009A2BB8"/>
    <w:rsid w:val="009A68F0"/>
    <w:rsid w:val="009B4623"/>
    <w:rsid w:val="009E44C6"/>
    <w:rsid w:val="009E67ED"/>
    <w:rsid w:val="009F0343"/>
    <w:rsid w:val="009F48A1"/>
    <w:rsid w:val="00A159B9"/>
    <w:rsid w:val="00A34AB6"/>
    <w:rsid w:val="00A47EE3"/>
    <w:rsid w:val="00A52228"/>
    <w:rsid w:val="00A5451B"/>
    <w:rsid w:val="00A57689"/>
    <w:rsid w:val="00A9135D"/>
    <w:rsid w:val="00AA05CE"/>
    <w:rsid w:val="00AA2DC0"/>
    <w:rsid w:val="00AB73E8"/>
    <w:rsid w:val="00AE1AA0"/>
    <w:rsid w:val="00AE7E60"/>
    <w:rsid w:val="00AF5901"/>
    <w:rsid w:val="00AF775E"/>
    <w:rsid w:val="00B30110"/>
    <w:rsid w:val="00B3157E"/>
    <w:rsid w:val="00B33DB9"/>
    <w:rsid w:val="00B416B1"/>
    <w:rsid w:val="00B458E6"/>
    <w:rsid w:val="00B4590F"/>
    <w:rsid w:val="00B606D9"/>
    <w:rsid w:val="00B67480"/>
    <w:rsid w:val="00B767AF"/>
    <w:rsid w:val="00B805D1"/>
    <w:rsid w:val="00B86CAA"/>
    <w:rsid w:val="00B90B02"/>
    <w:rsid w:val="00BB0D99"/>
    <w:rsid w:val="00BB3697"/>
    <w:rsid w:val="00BB54F2"/>
    <w:rsid w:val="00BB6C84"/>
    <w:rsid w:val="00BC633D"/>
    <w:rsid w:val="00BD32D6"/>
    <w:rsid w:val="00BD4B87"/>
    <w:rsid w:val="00BD4C3B"/>
    <w:rsid w:val="00BD7FC1"/>
    <w:rsid w:val="00BF17D8"/>
    <w:rsid w:val="00BF5FAE"/>
    <w:rsid w:val="00C061A2"/>
    <w:rsid w:val="00C14033"/>
    <w:rsid w:val="00C275E9"/>
    <w:rsid w:val="00C5719E"/>
    <w:rsid w:val="00C57E69"/>
    <w:rsid w:val="00C63046"/>
    <w:rsid w:val="00C6762D"/>
    <w:rsid w:val="00C75795"/>
    <w:rsid w:val="00CA5857"/>
    <w:rsid w:val="00CB22F2"/>
    <w:rsid w:val="00CB4378"/>
    <w:rsid w:val="00CC2C86"/>
    <w:rsid w:val="00CC35FE"/>
    <w:rsid w:val="00CD5461"/>
    <w:rsid w:val="00D10BB7"/>
    <w:rsid w:val="00D12377"/>
    <w:rsid w:val="00D252CE"/>
    <w:rsid w:val="00D25AEC"/>
    <w:rsid w:val="00D2745B"/>
    <w:rsid w:val="00D27AB0"/>
    <w:rsid w:val="00D4456C"/>
    <w:rsid w:val="00D653D7"/>
    <w:rsid w:val="00D77826"/>
    <w:rsid w:val="00D82F7A"/>
    <w:rsid w:val="00DA2908"/>
    <w:rsid w:val="00DA2A1D"/>
    <w:rsid w:val="00DA5A45"/>
    <w:rsid w:val="00DB0664"/>
    <w:rsid w:val="00DB4156"/>
    <w:rsid w:val="00DF44E2"/>
    <w:rsid w:val="00E12371"/>
    <w:rsid w:val="00E16C72"/>
    <w:rsid w:val="00E30B6F"/>
    <w:rsid w:val="00E32DDA"/>
    <w:rsid w:val="00E67D2F"/>
    <w:rsid w:val="00EB0ABD"/>
    <w:rsid w:val="00EB0AC6"/>
    <w:rsid w:val="00EB5732"/>
    <w:rsid w:val="00EC04DB"/>
    <w:rsid w:val="00ED0588"/>
    <w:rsid w:val="00EE04B7"/>
    <w:rsid w:val="00F01290"/>
    <w:rsid w:val="00F0271C"/>
    <w:rsid w:val="00F32C7F"/>
    <w:rsid w:val="00F35774"/>
    <w:rsid w:val="00F547A9"/>
    <w:rsid w:val="00F66E63"/>
    <w:rsid w:val="00F82A78"/>
    <w:rsid w:val="00F845BD"/>
    <w:rsid w:val="00F97CDF"/>
    <w:rsid w:val="00FA078A"/>
    <w:rsid w:val="00FA56F0"/>
    <w:rsid w:val="00FA59BE"/>
    <w:rsid w:val="00FB5F75"/>
    <w:rsid w:val="00FB6B9C"/>
    <w:rsid w:val="00FC0CD2"/>
    <w:rsid w:val="00FC3420"/>
    <w:rsid w:val="00FC7A10"/>
    <w:rsid w:val="00FF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0"/>
    <w:next w:val="a1"/>
    <w:qFormat/>
    <w:pPr>
      <w:numPr>
        <w:numId w:val="2"/>
      </w:numPr>
      <w:outlineLvl w:val="0"/>
    </w:pPr>
    <w:rPr>
      <w:b/>
      <w:bCs/>
      <w:sz w:val="36"/>
      <w:szCs w:val="36"/>
    </w:rPr>
  </w:style>
  <w:style w:type="paragraph" w:styleId="2">
    <w:name w:val="heading 2"/>
    <w:basedOn w:val="a0"/>
    <w:next w:val="a1"/>
    <w:qFormat/>
    <w:pPr>
      <w:numPr>
        <w:numId w:val="2"/>
      </w:numPr>
      <w:spacing w:before="200"/>
      <w:outlineLvl w:val="1"/>
    </w:pPr>
    <w:rPr>
      <w:b/>
      <w:bCs/>
      <w:sz w:val="32"/>
      <w:szCs w:val="32"/>
    </w:rPr>
  </w:style>
  <w:style w:type="paragraph" w:styleId="3">
    <w:name w:val="heading 3"/>
    <w:basedOn w:val="a0"/>
    <w:next w:val="a1"/>
    <w:qFormat/>
    <w:pPr>
      <w:numPr>
        <w:numId w:val="2"/>
      </w:numPr>
      <w:spacing w:before="140"/>
      <w:outlineLvl w:val="2"/>
    </w:pPr>
    <w:rPr>
      <w:b/>
      <w:bCs/>
      <w:color w:val="808080"/>
    </w:rPr>
  </w:style>
  <w:style w:type="paragraph" w:styleId="5">
    <w:name w:val="heading 5"/>
    <w:basedOn w:val="a"/>
    <w:next w:val="a"/>
    <w:link w:val="50"/>
    <w:uiPriority w:val="9"/>
    <w:semiHidden/>
    <w:unhideWhenUsed/>
    <w:qFormat/>
    <w:rsid w:val="007B62EA"/>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7B62EA"/>
    <w:pPr>
      <w:spacing w:before="240" w:after="60"/>
      <w:outlineLvl w:val="6"/>
    </w:pPr>
    <w:rPr>
      <w:rFonts w:ascii="Calibri" w:hAnsi="Calibri"/>
    </w:rPr>
  </w:style>
  <w:style w:type="paragraph" w:styleId="8">
    <w:name w:val="heading 8"/>
    <w:basedOn w:val="a"/>
    <w:next w:val="a"/>
    <w:link w:val="80"/>
    <w:uiPriority w:val="9"/>
    <w:semiHidden/>
    <w:unhideWhenUsed/>
    <w:qFormat/>
    <w:rsid w:val="007B62EA"/>
    <w:pPr>
      <w:spacing w:before="240" w:after="60"/>
      <w:outlineLvl w:val="7"/>
    </w:pPr>
    <w:rPr>
      <w:rFonts w:ascii="Calibri" w:hAnsi="Calibri"/>
      <w:i/>
      <w:iCs/>
    </w:rPr>
  </w:style>
  <w:style w:type="paragraph" w:styleId="9">
    <w:name w:val="heading 9"/>
    <w:basedOn w:val="a"/>
    <w:next w:val="a"/>
    <w:link w:val="90"/>
    <w:uiPriority w:val="9"/>
    <w:semiHidden/>
    <w:unhideWhenUsed/>
    <w:qFormat/>
    <w:rsid w:val="007B62EA"/>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rPr>
      <w:sz w:val="28"/>
      <w:szCs w:val="2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0">
    <w:name w:val="Основной шрифт абзаца1"/>
  </w:style>
  <w:style w:type="character" w:styleId="a5">
    <w:name w:val="Strong"/>
    <w:qFormat/>
    <w:rPr>
      <w:b/>
      <w:bCs/>
    </w:rPr>
  </w:style>
  <w:style w:type="character" w:styleId="a6">
    <w:name w:val="Hyperlink"/>
    <w:rPr>
      <w:color w:val="0000FF"/>
      <w:u w:val="single"/>
      <w:lang w:val="ru-RU" w:bidi="ru-RU"/>
    </w:rPr>
  </w:style>
  <w:style w:type="character" w:customStyle="1" w:styleId="12">
    <w:name w:val="Заголовок 1 Знак Знак2 Знак"/>
    <w:rPr>
      <w:rFonts w:ascii="Arial" w:hAnsi="Arial" w:cs="Arial"/>
      <w:b/>
      <w:sz w:val="28"/>
      <w:szCs w:val="18"/>
      <w:lang w:val="ru-RU" w:bidi="ar-SA"/>
    </w:rPr>
  </w:style>
  <w:style w:type="paragraph" w:customStyle="1" w:styleId="a0">
    <w:name w:val="Заголовок"/>
    <w:basedOn w:val="a"/>
    <w:next w:val="a1"/>
    <w:pPr>
      <w:keepNext/>
      <w:spacing w:before="240" w:after="120"/>
    </w:pPr>
    <w:rPr>
      <w:rFonts w:ascii="Arial" w:eastAsia="Microsoft YaHei" w:hAnsi="Arial" w:cs="Mangal"/>
      <w:sz w:val="28"/>
      <w:szCs w:val="28"/>
    </w:rPr>
  </w:style>
  <w:style w:type="paragraph" w:styleId="a1">
    <w:name w:val="Body Text"/>
    <w:basedOn w:val="a"/>
    <w:pPr>
      <w:spacing w:after="120"/>
    </w:pPr>
  </w:style>
  <w:style w:type="paragraph" w:styleId="a7">
    <w:name w:val="List"/>
    <w:basedOn w:val="a1"/>
    <w:rPr>
      <w:rFonts w:cs="Mangal"/>
    </w:rPr>
  </w:style>
  <w:style w:type="paragraph" w:styleId="a8">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ody Text Indent"/>
    <w:basedOn w:val="a"/>
    <w:pPr>
      <w:ind w:firstLine="567"/>
      <w:jc w:val="both"/>
    </w:pPr>
  </w:style>
  <w:style w:type="paragraph" w:customStyle="1" w:styleId="ConsPlusNormal">
    <w:name w:val="  ConsPlusNormal"/>
    <w:pPr>
      <w:suppressAutoHyphens/>
    </w:pPr>
    <w:rPr>
      <w:rFonts w:ascii="Arial" w:eastAsia="Arial" w:hAnsi="Arial" w:cs="Tahoma"/>
      <w:kern w:val="1"/>
      <w:szCs w:val="24"/>
      <w:lang w:eastAsia="zh-CN" w:bidi="hi-IN"/>
    </w:rPr>
  </w:style>
  <w:style w:type="paragraph" w:customStyle="1" w:styleId="PlainText">
    <w:name w:val="Plain Text"/>
    <w:basedOn w:val="a"/>
    <w:rPr>
      <w:rFonts w:ascii="Courier New" w:hAnsi="Courier New" w:cs="Courier New"/>
    </w:rPr>
  </w:style>
  <w:style w:type="paragraph" w:customStyle="1" w:styleId="13">
    <w:name w:val="Цитата1"/>
    <w:basedOn w:val="a"/>
    <w:pPr>
      <w:spacing w:after="283"/>
      <w:ind w:left="567" w:right="567"/>
    </w:pPr>
  </w:style>
  <w:style w:type="paragraph" w:styleId="ad">
    <w:name w:val="Title"/>
    <w:basedOn w:val="a0"/>
    <w:next w:val="a1"/>
    <w:qFormat/>
    <w:pPr>
      <w:jc w:val="center"/>
    </w:pPr>
    <w:rPr>
      <w:b/>
      <w:bCs/>
      <w:sz w:val="56"/>
      <w:szCs w:val="56"/>
    </w:rPr>
  </w:style>
  <w:style w:type="paragraph" w:styleId="ae">
    <w:name w:val="Subtitle"/>
    <w:basedOn w:val="a0"/>
    <w:next w:val="a1"/>
    <w:qFormat/>
    <w:pPr>
      <w:spacing w:before="60"/>
      <w:jc w:val="center"/>
    </w:pPr>
    <w:rPr>
      <w:sz w:val="36"/>
      <w:szCs w:val="36"/>
    </w:rPr>
  </w:style>
  <w:style w:type="paragraph" w:customStyle="1" w:styleId="14">
    <w:name w:val="текст1"/>
    <w:pPr>
      <w:suppressAutoHyphens/>
      <w:spacing w:line="100" w:lineRule="atLeast"/>
      <w:ind w:firstLine="397"/>
      <w:jc w:val="both"/>
    </w:pPr>
    <w:rPr>
      <w:rFonts w:ascii="SchoolBookC" w:hAnsi="SchoolBookC" w:cs="SchoolBookC"/>
      <w:color w:val="00000A"/>
      <w:kern w:val="1"/>
      <w:sz w:val="24"/>
      <w:szCs w:val="24"/>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15">
    <w:name w:val="Обычный1"/>
    <w:basedOn w:val="a"/>
    <w:pPr>
      <w:spacing w:after="15"/>
      <w:jc w:val="both"/>
    </w:pPr>
  </w:style>
  <w:style w:type="paragraph" w:customStyle="1" w:styleId="af">
    <w:name w:val="Часть"/>
    <w:basedOn w:val="a"/>
    <w:pPr>
      <w:spacing w:after="60"/>
      <w:jc w:val="center"/>
    </w:pPr>
    <w:rPr>
      <w:rFonts w:ascii="Arial" w:hAnsi="Arial" w:cs="Arial"/>
      <w:b/>
      <w:caps/>
      <w:sz w:val="32"/>
    </w:rPr>
  </w:style>
  <w:style w:type="paragraph" w:customStyle="1" w:styleId="Preformat">
    <w:name w:val="Preformat"/>
    <w:rsid w:val="007A2713"/>
    <w:pPr>
      <w:autoSpaceDE w:val="0"/>
      <w:autoSpaceDN w:val="0"/>
      <w:adjustRightInd w:val="0"/>
    </w:pPr>
    <w:rPr>
      <w:rFonts w:ascii="Courier New" w:hAnsi="Courier New" w:cs="Courier New"/>
    </w:rPr>
  </w:style>
  <w:style w:type="paragraph" w:customStyle="1" w:styleId="Heading">
    <w:name w:val="Heading"/>
    <w:rsid w:val="002B6C57"/>
    <w:pPr>
      <w:autoSpaceDE w:val="0"/>
      <w:autoSpaceDN w:val="0"/>
      <w:adjustRightInd w:val="0"/>
    </w:pPr>
    <w:rPr>
      <w:rFonts w:ascii="Arial" w:hAnsi="Arial" w:cs="Arial"/>
      <w:b/>
      <w:bCs/>
      <w:sz w:val="22"/>
      <w:szCs w:val="22"/>
    </w:rPr>
  </w:style>
  <w:style w:type="paragraph" w:styleId="af0">
    <w:name w:val="header"/>
    <w:basedOn w:val="a"/>
    <w:link w:val="af1"/>
    <w:rsid w:val="007776C7"/>
    <w:pPr>
      <w:tabs>
        <w:tab w:val="center" w:pos="4536"/>
        <w:tab w:val="right" w:pos="9072"/>
      </w:tabs>
      <w:suppressAutoHyphens w:val="0"/>
    </w:pPr>
    <w:rPr>
      <w:sz w:val="20"/>
      <w:szCs w:val="20"/>
      <w:lang w:eastAsia="ru-RU"/>
    </w:rPr>
  </w:style>
  <w:style w:type="character" w:customStyle="1" w:styleId="af1">
    <w:name w:val="Верхний колонтитул Знак"/>
    <w:basedOn w:val="a2"/>
    <w:link w:val="af0"/>
    <w:rsid w:val="007776C7"/>
  </w:style>
  <w:style w:type="paragraph" w:styleId="af2">
    <w:name w:val="Normal (Web)"/>
    <w:basedOn w:val="a"/>
    <w:uiPriority w:val="99"/>
    <w:unhideWhenUsed/>
    <w:rsid w:val="00413BE6"/>
    <w:pPr>
      <w:suppressAutoHyphens w:val="0"/>
      <w:spacing w:before="100" w:beforeAutospacing="1" w:after="100" w:afterAutospacing="1"/>
    </w:pPr>
    <w:rPr>
      <w:lang w:eastAsia="ru-RU"/>
    </w:rPr>
  </w:style>
  <w:style w:type="character" w:styleId="af3">
    <w:name w:val="Emphasis"/>
    <w:uiPriority w:val="20"/>
    <w:qFormat/>
    <w:rsid w:val="00413BE6"/>
    <w:rPr>
      <w:i/>
      <w:iCs/>
    </w:rPr>
  </w:style>
  <w:style w:type="paragraph" w:styleId="af4">
    <w:name w:val="No Spacing"/>
    <w:uiPriority w:val="1"/>
    <w:qFormat/>
    <w:rsid w:val="003547DA"/>
    <w:rPr>
      <w:sz w:val="24"/>
      <w:szCs w:val="24"/>
    </w:rPr>
  </w:style>
  <w:style w:type="character" w:customStyle="1" w:styleId="50">
    <w:name w:val="Заголовок 5 Знак"/>
    <w:link w:val="5"/>
    <w:uiPriority w:val="9"/>
    <w:semiHidden/>
    <w:rsid w:val="007B62EA"/>
    <w:rPr>
      <w:rFonts w:ascii="Calibri" w:eastAsia="Times New Roman" w:hAnsi="Calibri" w:cs="Times New Roman"/>
      <w:b/>
      <w:bCs/>
      <w:i/>
      <w:iCs/>
      <w:sz w:val="26"/>
      <w:szCs w:val="26"/>
      <w:lang w:eastAsia="zh-CN"/>
    </w:rPr>
  </w:style>
  <w:style w:type="character" w:customStyle="1" w:styleId="70">
    <w:name w:val="Заголовок 7 Знак"/>
    <w:link w:val="7"/>
    <w:uiPriority w:val="9"/>
    <w:semiHidden/>
    <w:rsid w:val="007B62EA"/>
    <w:rPr>
      <w:rFonts w:ascii="Calibri" w:eastAsia="Times New Roman" w:hAnsi="Calibri" w:cs="Times New Roman"/>
      <w:sz w:val="24"/>
      <w:szCs w:val="24"/>
      <w:lang w:eastAsia="zh-CN"/>
    </w:rPr>
  </w:style>
  <w:style w:type="character" w:customStyle="1" w:styleId="80">
    <w:name w:val="Заголовок 8 Знак"/>
    <w:link w:val="8"/>
    <w:uiPriority w:val="9"/>
    <w:semiHidden/>
    <w:rsid w:val="007B62EA"/>
    <w:rPr>
      <w:rFonts w:ascii="Calibri" w:eastAsia="Times New Roman" w:hAnsi="Calibri" w:cs="Times New Roman"/>
      <w:i/>
      <w:iCs/>
      <w:sz w:val="24"/>
      <w:szCs w:val="24"/>
      <w:lang w:eastAsia="zh-CN"/>
    </w:rPr>
  </w:style>
  <w:style w:type="character" w:customStyle="1" w:styleId="90">
    <w:name w:val="Заголовок 9 Знак"/>
    <w:link w:val="9"/>
    <w:uiPriority w:val="9"/>
    <w:semiHidden/>
    <w:rsid w:val="007B62EA"/>
    <w:rPr>
      <w:rFonts w:ascii="Cambria" w:eastAsia="Times New Roman" w:hAnsi="Cambria" w:cs="Times New Roman"/>
      <w:sz w:val="22"/>
      <w:szCs w:val="22"/>
      <w:lang w:eastAsia="zh-CN"/>
    </w:rPr>
  </w:style>
  <w:style w:type="paragraph" w:styleId="20">
    <w:name w:val="Body Text 2"/>
    <w:basedOn w:val="a"/>
    <w:link w:val="21"/>
    <w:uiPriority w:val="99"/>
    <w:semiHidden/>
    <w:unhideWhenUsed/>
    <w:rsid w:val="007B62EA"/>
    <w:pPr>
      <w:spacing w:after="120" w:line="480" w:lineRule="auto"/>
    </w:pPr>
  </w:style>
  <w:style w:type="character" w:customStyle="1" w:styleId="21">
    <w:name w:val="Основной текст 2 Знак"/>
    <w:link w:val="20"/>
    <w:uiPriority w:val="99"/>
    <w:semiHidden/>
    <w:rsid w:val="007B62EA"/>
    <w:rPr>
      <w:sz w:val="24"/>
      <w:szCs w:val="24"/>
      <w:lang w:eastAsia="zh-CN"/>
    </w:rPr>
  </w:style>
  <w:style w:type="paragraph" w:styleId="22">
    <w:name w:val="Body Text Indent 2"/>
    <w:basedOn w:val="a"/>
    <w:link w:val="23"/>
    <w:uiPriority w:val="99"/>
    <w:semiHidden/>
    <w:unhideWhenUsed/>
    <w:rsid w:val="007B62EA"/>
    <w:pPr>
      <w:spacing w:after="120" w:line="480" w:lineRule="auto"/>
      <w:ind w:left="283"/>
    </w:pPr>
  </w:style>
  <w:style w:type="character" w:customStyle="1" w:styleId="23">
    <w:name w:val="Основной текст с отступом 2 Знак"/>
    <w:link w:val="22"/>
    <w:uiPriority w:val="99"/>
    <w:semiHidden/>
    <w:rsid w:val="007B62EA"/>
    <w:rPr>
      <w:sz w:val="24"/>
      <w:szCs w:val="24"/>
      <w:lang w:eastAsia="zh-CN"/>
    </w:rPr>
  </w:style>
  <w:style w:type="paragraph" w:styleId="30">
    <w:name w:val="Body Text Indent 3"/>
    <w:basedOn w:val="a"/>
    <w:link w:val="31"/>
    <w:uiPriority w:val="99"/>
    <w:semiHidden/>
    <w:unhideWhenUsed/>
    <w:rsid w:val="007B62EA"/>
    <w:pPr>
      <w:spacing w:after="120"/>
      <w:ind w:left="283"/>
    </w:pPr>
    <w:rPr>
      <w:sz w:val="16"/>
      <w:szCs w:val="16"/>
    </w:rPr>
  </w:style>
  <w:style w:type="character" w:customStyle="1" w:styleId="31">
    <w:name w:val="Основной текст с отступом 3 Знак"/>
    <w:link w:val="30"/>
    <w:uiPriority w:val="99"/>
    <w:semiHidden/>
    <w:rsid w:val="007B62EA"/>
    <w:rPr>
      <w:sz w:val="16"/>
      <w:szCs w:val="16"/>
      <w:lang w:eastAsia="zh-CN"/>
    </w:rPr>
  </w:style>
  <w:style w:type="paragraph" w:styleId="af5">
    <w:name w:val="Plain Text"/>
    <w:basedOn w:val="a"/>
    <w:link w:val="af6"/>
    <w:uiPriority w:val="99"/>
    <w:semiHidden/>
    <w:unhideWhenUsed/>
    <w:rsid w:val="007B62EA"/>
    <w:pPr>
      <w:suppressAutoHyphens w:val="0"/>
    </w:pPr>
    <w:rPr>
      <w:rFonts w:ascii="Courier New" w:hAnsi="Courier New"/>
      <w:sz w:val="20"/>
      <w:szCs w:val="20"/>
      <w:lang w:val="x-none" w:eastAsia="x-none"/>
    </w:rPr>
  </w:style>
  <w:style w:type="character" w:customStyle="1" w:styleId="af6">
    <w:name w:val="Текст Знак"/>
    <w:link w:val="af5"/>
    <w:uiPriority w:val="99"/>
    <w:semiHidden/>
    <w:rsid w:val="007B62EA"/>
    <w:rPr>
      <w:rFonts w:ascii="Courier New" w:hAnsi="Courier New"/>
      <w:lang w:val="x-none" w:eastAsia="x-none"/>
    </w:rPr>
  </w:style>
  <w:style w:type="paragraph" w:customStyle="1" w:styleId="ConsPlusNormal0">
    <w:name w:val="ConsPlusNormal"/>
    <w:rsid w:val="007B62EA"/>
    <w:pPr>
      <w:autoSpaceDE w:val="0"/>
      <w:autoSpaceDN w:val="0"/>
      <w:adjustRightInd w:val="0"/>
    </w:pPr>
    <w:rPr>
      <w:rFonts w:ascii="Arial" w:eastAsia="Calibri" w:hAnsi="Arial" w:cs="Arial"/>
      <w:lang w:eastAsia="en-US"/>
    </w:rPr>
  </w:style>
  <w:style w:type="paragraph" w:styleId="af7">
    <w:name w:val="footer"/>
    <w:basedOn w:val="a"/>
    <w:link w:val="af8"/>
    <w:uiPriority w:val="99"/>
    <w:unhideWhenUsed/>
    <w:rsid w:val="0003141E"/>
    <w:pPr>
      <w:tabs>
        <w:tab w:val="center" w:pos="4677"/>
        <w:tab w:val="right" w:pos="9355"/>
      </w:tabs>
    </w:pPr>
  </w:style>
  <w:style w:type="character" w:customStyle="1" w:styleId="af8">
    <w:name w:val="Нижний колонтитул Знак"/>
    <w:link w:val="af7"/>
    <w:uiPriority w:val="99"/>
    <w:rsid w:val="0003141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7766">
      <w:bodyDiv w:val="1"/>
      <w:marLeft w:val="0"/>
      <w:marRight w:val="0"/>
      <w:marTop w:val="0"/>
      <w:marBottom w:val="0"/>
      <w:divBdr>
        <w:top w:val="none" w:sz="0" w:space="0" w:color="auto"/>
        <w:left w:val="none" w:sz="0" w:space="0" w:color="auto"/>
        <w:bottom w:val="none" w:sz="0" w:space="0" w:color="auto"/>
        <w:right w:val="none" w:sz="0" w:space="0" w:color="auto"/>
      </w:divBdr>
    </w:div>
    <w:div w:id="776028516">
      <w:bodyDiv w:val="1"/>
      <w:marLeft w:val="0"/>
      <w:marRight w:val="0"/>
      <w:marTop w:val="0"/>
      <w:marBottom w:val="0"/>
      <w:divBdr>
        <w:top w:val="none" w:sz="0" w:space="0" w:color="auto"/>
        <w:left w:val="none" w:sz="0" w:space="0" w:color="auto"/>
        <w:bottom w:val="none" w:sz="0" w:space="0" w:color="auto"/>
        <w:right w:val="none" w:sz="0" w:space="0" w:color="auto"/>
      </w:divBdr>
      <w:divsChild>
        <w:div w:id="55759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1074;&#1072;&#1088;&#1079;&#1091;&#1075;&#1072;-&#1072;&#1076;&#1084;.&#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varzuga@yandex.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varzuga@yandex.ru" TargetMode="External"/><Relationship Id="rId5" Type="http://schemas.openxmlformats.org/officeDocument/2006/relationships/footnotes" Target="footnotes.xml"/><Relationship Id="rId10" Type="http://schemas.openxmlformats.org/officeDocument/2006/relationships/hyperlink" Target="http://&#1074;&#1072;&#1088;&#1079;&#1091;&#1075;&#1072;-&#1072;&#1076;&#1084;.&#1088;&#1092;"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5710</Words>
  <Characters>32552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38186</CharactersWithSpaces>
  <SharedDoc>false</SharedDoc>
  <HLinks>
    <vt:vector size="30" baseType="variant">
      <vt:variant>
        <vt:i4>2621449</vt:i4>
      </vt:variant>
      <vt:variant>
        <vt:i4>12</vt:i4>
      </vt:variant>
      <vt:variant>
        <vt:i4>0</vt:i4>
      </vt:variant>
      <vt:variant>
        <vt:i4>5</vt:i4>
      </vt:variant>
      <vt:variant>
        <vt:lpwstr>mailto:spvarzuga@yandex.ru</vt:lpwstr>
      </vt:variant>
      <vt:variant>
        <vt:lpwstr/>
      </vt:variant>
      <vt:variant>
        <vt:i4>71894094</vt:i4>
      </vt:variant>
      <vt:variant>
        <vt:i4>9</vt:i4>
      </vt:variant>
      <vt:variant>
        <vt:i4>0</vt:i4>
      </vt:variant>
      <vt:variant>
        <vt:i4>5</vt:i4>
      </vt:variant>
      <vt:variant>
        <vt:lpwstr>http://варзуга-адм.рф/</vt:lpwstr>
      </vt:variant>
      <vt:variant>
        <vt:lpwstr/>
      </vt:variant>
      <vt:variant>
        <vt:i4>524354</vt:i4>
      </vt:variant>
      <vt:variant>
        <vt:i4>6</vt:i4>
      </vt:variant>
      <vt:variant>
        <vt:i4>0</vt:i4>
      </vt:variant>
      <vt:variant>
        <vt:i4>5</vt:i4>
      </vt:variant>
      <vt:variant>
        <vt:lpwstr>http://www.torgi.gov.ru/</vt:lpwstr>
      </vt:variant>
      <vt:variant>
        <vt:lpwstr/>
      </vt:variant>
      <vt:variant>
        <vt:i4>71894094</vt:i4>
      </vt:variant>
      <vt:variant>
        <vt:i4>3</vt:i4>
      </vt:variant>
      <vt:variant>
        <vt:i4>0</vt:i4>
      </vt:variant>
      <vt:variant>
        <vt:i4>5</vt:i4>
      </vt:variant>
      <vt:variant>
        <vt:lpwstr>http://варзуга-адм.рф/</vt:lpwstr>
      </vt:variant>
      <vt:variant>
        <vt:lpwstr/>
      </vt:variant>
      <vt:variant>
        <vt:i4>2621449</vt:i4>
      </vt:variant>
      <vt:variant>
        <vt:i4>0</vt:i4>
      </vt:variant>
      <vt:variant>
        <vt:i4>0</vt:i4>
      </vt:variant>
      <vt:variant>
        <vt:i4>5</vt:i4>
      </vt:variant>
      <vt:variant>
        <vt:lpwstr>mailto:spvarzuga@yandex.ru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Саша</cp:lastModifiedBy>
  <cp:revision>2</cp:revision>
  <cp:lastPrinted>2016-02-15T01:22:00Z</cp:lastPrinted>
  <dcterms:created xsi:type="dcterms:W3CDTF">2016-11-11T02:55:00Z</dcterms:created>
  <dcterms:modified xsi:type="dcterms:W3CDTF">2016-11-11T02:55:00Z</dcterms:modified>
</cp:coreProperties>
</file>